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05C" w:rsidRPr="00FF2072" w:rsidRDefault="006E705C" w:rsidP="00AD2CDB">
      <w:pPr>
        <w:spacing w:line="480" w:lineRule="auto"/>
        <w:rPr>
          <w:cs/>
        </w:rPr>
      </w:pPr>
      <w:bookmarkStart w:id="0" w:name="_GoBack"/>
      <w:bookmarkEnd w:id="0"/>
    </w:p>
    <w:p w:rsidR="00CB4F9A" w:rsidRPr="007F1C6E" w:rsidRDefault="00CB4F9A" w:rsidP="00CB4F9A">
      <w:pPr>
        <w:spacing w:line="480" w:lineRule="auto"/>
        <w:rPr>
          <w:rFonts w:asciiTheme="majorBidi" w:hAnsiTheme="majorBidi" w:cstheme="majorBidi"/>
          <w:rtl/>
          <w:cs/>
        </w:rPr>
      </w:pPr>
      <w:bookmarkStart w:id="1" w:name="_Toc442622439"/>
      <w:r w:rsidRPr="007F1C6E">
        <w:rPr>
          <w:rFonts w:asciiTheme="majorBidi" w:hAnsiTheme="majorBidi" w:cstheme="majorBidi"/>
          <w:noProof/>
        </w:rPr>
        <w:drawing>
          <wp:anchor distT="0" distB="0" distL="114300" distR="114300" simplePos="0" relativeHeight="251660288" behindDoc="0" locked="0" layoutInCell="1" allowOverlap="1" wp14:anchorId="7B830144" wp14:editId="6BD488BC">
            <wp:simplePos x="0" y="0"/>
            <wp:positionH relativeFrom="column">
              <wp:posOffset>200660</wp:posOffset>
            </wp:positionH>
            <wp:positionV relativeFrom="paragraph">
              <wp:posOffset>-356235</wp:posOffset>
            </wp:positionV>
            <wp:extent cx="1911350" cy="1163320"/>
            <wp:effectExtent l="0" t="0" r="0" b="0"/>
            <wp:wrapNone/>
            <wp:docPr id="3" name="תמונה 3" descr="Flag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lgfla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1C6E">
        <w:rPr>
          <w:rFonts w:asciiTheme="majorBidi" w:hAnsiTheme="majorBidi" w:cstheme="majorBidi"/>
          <w:noProof/>
        </w:rPr>
        <w:drawing>
          <wp:anchor distT="0" distB="0" distL="114300" distR="114300" simplePos="0" relativeHeight="251659264" behindDoc="0" locked="0" layoutInCell="1" allowOverlap="1" wp14:anchorId="538E77E0" wp14:editId="1B99B5A7">
            <wp:simplePos x="0" y="0"/>
            <wp:positionH relativeFrom="column">
              <wp:posOffset>4062095</wp:posOffset>
            </wp:positionH>
            <wp:positionV relativeFrom="paragraph">
              <wp:posOffset>-356235</wp:posOffset>
            </wp:positionV>
            <wp:extent cx="1828800" cy="1163320"/>
            <wp:effectExtent l="0" t="0" r="0" b="0"/>
            <wp:wrapNone/>
            <wp:docPr id="2" name="תמונה 2" descr="Flag of Isr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raelFla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1163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4F9A" w:rsidRPr="007F1C6E" w:rsidRDefault="00CB4F9A" w:rsidP="00CB4F9A">
      <w:pPr>
        <w:spacing w:line="480" w:lineRule="auto"/>
        <w:rPr>
          <w:rFonts w:asciiTheme="majorBidi" w:hAnsiTheme="majorBidi" w:cstheme="majorBidi"/>
        </w:rPr>
      </w:pPr>
      <w:bookmarkStart w:id="2" w:name="_Toc442622436"/>
    </w:p>
    <w:p w:rsidR="00CB4F9A" w:rsidRPr="007F1C6E" w:rsidRDefault="00CB4F9A" w:rsidP="00CB4F9A">
      <w:pPr>
        <w:spacing w:line="480" w:lineRule="auto"/>
        <w:rPr>
          <w:rFonts w:asciiTheme="majorBidi" w:hAnsiTheme="majorBidi" w:cstheme="majorBidi"/>
        </w:rPr>
      </w:pPr>
    </w:p>
    <w:tbl>
      <w:tblPr>
        <w:tblStyle w:val="TableGrid"/>
        <w:tblW w:w="11624" w:type="dxa"/>
        <w:jc w:val="center"/>
        <w:tblInd w:w="-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NAMES OF THE MINISTRIES WHICH SIGNING THE COOPERATION"/>
      </w:tblPr>
      <w:tblGrid>
        <w:gridCol w:w="5245"/>
        <w:gridCol w:w="6379"/>
      </w:tblGrid>
      <w:tr w:rsidR="00CB4F9A" w:rsidRPr="007F1C6E" w:rsidTr="00E30F2B">
        <w:trPr>
          <w:tblHeader/>
          <w:jc w:val="center"/>
        </w:trPr>
        <w:tc>
          <w:tcPr>
            <w:tcW w:w="5245" w:type="dxa"/>
          </w:tcPr>
          <w:p w:rsidR="00CB4F9A" w:rsidRPr="007F1C6E" w:rsidRDefault="00CB4F9A" w:rsidP="00E30F2B">
            <w:pPr>
              <w:pStyle w:val="Header"/>
              <w:spacing w:line="480" w:lineRule="auto"/>
              <w:jc w:val="center"/>
              <w:rPr>
                <w:rFonts w:asciiTheme="majorBidi" w:hAnsiTheme="majorBidi" w:cstheme="majorBidi"/>
                <w:sz w:val="24"/>
                <w:szCs w:val="24"/>
              </w:rPr>
            </w:pPr>
            <w:r w:rsidRPr="007F1C6E">
              <w:rPr>
                <w:rFonts w:asciiTheme="majorBidi" w:hAnsiTheme="majorBidi" w:cstheme="majorBidi"/>
                <w:sz w:val="24"/>
                <w:szCs w:val="24"/>
              </w:rPr>
              <w:t>MINISTRY OF SCIENCE AND TECHNOLOGY</w:t>
            </w:r>
          </w:p>
          <w:p w:rsidR="00CB4F9A" w:rsidRPr="007F1C6E" w:rsidRDefault="00CB4F9A" w:rsidP="00E30F2B">
            <w:pPr>
              <w:pStyle w:val="Header"/>
              <w:spacing w:line="480" w:lineRule="auto"/>
              <w:jc w:val="center"/>
              <w:rPr>
                <w:rFonts w:asciiTheme="majorBidi" w:hAnsiTheme="majorBidi" w:cstheme="majorBidi"/>
              </w:rPr>
            </w:pPr>
            <w:r w:rsidRPr="007F1C6E">
              <w:rPr>
                <w:rFonts w:asciiTheme="majorBidi" w:hAnsiTheme="majorBidi" w:cstheme="majorBidi"/>
                <w:sz w:val="24"/>
                <w:szCs w:val="24"/>
              </w:rPr>
              <w:t>P.R. CHINA</w:t>
            </w:r>
          </w:p>
        </w:tc>
        <w:tc>
          <w:tcPr>
            <w:tcW w:w="6379" w:type="dxa"/>
          </w:tcPr>
          <w:p w:rsidR="00CB4F9A" w:rsidRPr="007F1C6E" w:rsidRDefault="00CB4F9A" w:rsidP="00E30F2B">
            <w:pPr>
              <w:pStyle w:val="Header"/>
              <w:tabs>
                <w:tab w:val="clear" w:pos="4252"/>
                <w:tab w:val="clear" w:pos="8504"/>
                <w:tab w:val="left" w:pos="1384"/>
              </w:tabs>
              <w:spacing w:line="480" w:lineRule="auto"/>
              <w:jc w:val="center"/>
              <w:rPr>
                <w:rFonts w:asciiTheme="majorBidi" w:eastAsia="MS Mincho" w:hAnsiTheme="majorBidi" w:cstheme="majorBidi"/>
                <w:sz w:val="24"/>
                <w:szCs w:val="18"/>
                <w:lang w:eastAsia="ja-JP"/>
              </w:rPr>
            </w:pPr>
            <w:r w:rsidRPr="007F1C6E">
              <w:rPr>
                <w:rFonts w:asciiTheme="majorBidi" w:eastAsia="MS Mincho" w:hAnsiTheme="majorBidi" w:cstheme="majorBidi"/>
                <w:sz w:val="24"/>
                <w:szCs w:val="18"/>
                <w:lang w:eastAsia="ja-JP"/>
              </w:rPr>
              <w:t xml:space="preserve">MINISTRY OF SCIENCE AND TECHNOLOGY </w:t>
            </w:r>
          </w:p>
          <w:p w:rsidR="00CB4F9A" w:rsidRPr="007F1C6E" w:rsidRDefault="00CB4F9A" w:rsidP="00E30F2B">
            <w:pPr>
              <w:pStyle w:val="Header"/>
              <w:tabs>
                <w:tab w:val="clear" w:pos="4252"/>
                <w:tab w:val="clear" w:pos="8504"/>
                <w:tab w:val="left" w:pos="1384"/>
              </w:tabs>
              <w:spacing w:line="480" w:lineRule="auto"/>
              <w:jc w:val="center"/>
              <w:rPr>
                <w:rFonts w:asciiTheme="majorBidi" w:hAnsiTheme="majorBidi" w:cstheme="majorBidi"/>
              </w:rPr>
            </w:pPr>
            <w:r w:rsidRPr="007F1C6E">
              <w:rPr>
                <w:rFonts w:asciiTheme="majorBidi" w:eastAsia="MS Mincho" w:hAnsiTheme="majorBidi" w:cstheme="majorBidi"/>
                <w:sz w:val="24"/>
                <w:szCs w:val="18"/>
                <w:lang w:eastAsia="ja-JP"/>
              </w:rPr>
              <w:t>STATE OF ISRAEL</w:t>
            </w:r>
          </w:p>
        </w:tc>
      </w:tr>
    </w:tbl>
    <w:p w:rsidR="00CB4F9A" w:rsidRPr="00875F0B" w:rsidRDefault="00CB4F9A" w:rsidP="00CB4F9A">
      <w:pPr>
        <w:pStyle w:val="Heading1"/>
        <w:spacing w:before="0" w:line="480" w:lineRule="auto"/>
        <w:rPr>
          <w:rFonts w:asciiTheme="majorBidi" w:hAnsiTheme="majorBidi"/>
          <w:sz w:val="16"/>
          <w:szCs w:val="16"/>
        </w:rPr>
      </w:pPr>
    </w:p>
    <w:p w:rsidR="00CB4F9A" w:rsidRPr="00875F0B" w:rsidRDefault="00CB4F9A" w:rsidP="00CB4F9A">
      <w:pPr>
        <w:pStyle w:val="Heading1"/>
        <w:shd w:val="clear" w:color="auto" w:fill="FFFFCC"/>
        <w:spacing w:before="0" w:line="480" w:lineRule="auto"/>
        <w:rPr>
          <w:rFonts w:asciiTheme="majorBidi" w:hAnsiTheme="majorBidi"/>
          <w:sz w:val="32"/>
          <w:szCs w:val="32"/>
        </w:rPr>
      </w:pPr>
      <w:r w:rsidRPr="00875F0B">
        <w:rPr>
          <w:rFonts w:asciiTheme="majorBidi" w:hAnsiTheme="majorBidi"/>
          <w:sz w:val="32"/>
          <w:szCs w:val="32"/>
        </w:rPr>
        <w:t>CHINA-ISRAEL COOPERATIVE SCIENTIFIC RESEARCH</w:t>
      </w:r>
      <w:bookmarkEnd w:id="2"/>
    </w:p>
    <w:p w:rsidR="00CB4F9A" w:rsidRPr="00875F0B" w:rsidRDefault="00CB4F9A" w:rsidP="00CB4F9A">
      <w:pPr>
        <w:pStyle w:val="Heading1"/>
        <w:shd w:val="clear" w:color="auto" w:fill="FFFFCC"/>
        <w:spacing w:before="0" w:line="480" w:lineRule="auto"/>
        <w:rPr>
          <w:rFonts w:asciiTheme="majorBidi" w:hAnsiTheme="majorBidi"/>
          <w:sz w:val="32"/>
          <w:szCs w:val="32"/>
        </w:rPr>
      </w:pPr>
      <w:r w:rsidRPr="00875F0B">
        <w:rPr>
          <w:rFonts w:asciiTheme="majorBidi" w:hAnsiTheme="majorBidi"/>
          <w:sz w:val="32"/>
          <w:szCs w:val="32"/>
        </w:rPr>
        <w:tab/>
      </w:r>
      <w:bookmarkStart w:id="3" w:name="_Toc442622437"/>
      <w:r w:rsidRPr="00875F0B">
        <w:rPr>
          <w:rFonts w:asciiTheme="majorBidi" w:hAnsiTheme="majorBidi"/>
          <w:sz w:val="32"/>
          <w:szCs w:val="32"/>
        </w:rPr>
        <w:t>Call for Project Proposals</w:t>
      </w:r>
      <w:bookmarkEnd w:id="3"/>
      <w:r w:rsidRPr="00875F0B">
        <w:rPr>
          <w:rFonts w:asciiTheme="majorBidi" w:hAnsiTheme="majorBidi"/>
          <w:sz w:val="32"/>
          <w:szCs w:val="32"/>
        </w:rPr>
        <w:tab/>
      </w:r>
    </w:p>
    <w:p w:rsidR="00CB4F9A" w:rsidRPr="00875F0B" w:rsidRDefault="00CB4F9A" w:rsidP="00CB4F9A">
      <w:pPr>
        <w:pStyle w:val="Heading1"/>
        <w:shd w:val="clear" w:color="auto" w:fill="FFFFCC"/>
        <w:spacing w:before="0" w:line="480" w:lineRule="auto"/>
        <w:rPr>
          <w:rFonts w:asciiTheme="majorBidi" w:hAnsiTheme="majorBidi"/>
          <w:sz w:val="32"/>
          <w:szCs w:val="32"/>
        </w:rPr>
      </w:pPr>
      <w:bookmarkStart w:id="4" w:name="_Toc442622438"/>
      <w:r w:rsidRPr="00875F0B">
        <w:rPr>
          <w:rFonts w:asciiTheme="majorBidi" w:hAnsiTheme="majorBidi"/>
          <w:sz w:val="32"/>
          <w:szCs w:val="32"/>
        </w:rPr>
        <w:t>2017-201</w:t>
      </w:r>
      <w:bookmarkEnd w:id="4"/>
      <w:r w:rsidRPr="00875F0B">
        <w:rPr>
          <w:rFonts w:asciiTheme="majorBidi" w:hAnsiTheme="majorBidi"/>
          <w:sz w:val="32"/>
          <w:szCs w:val="32"/>
        </w:rPr>
        <w:t>9</w:t>
      </w:r>
    </w:p>
    <w:p w:rsidR="00CB4F9A" w:rsidRPr="00875F0B" w:rsidRDefault="00CB4F9A" w:rsidP="00CB4F9A">
      <w:pPr>
        <w:pStyle w:val="Heading1"/>
        <w:shd w:val="clear" w:color="auto" w:fill="FFFFCC"/>
        <w:spacing w:before="0" w:line="480" w:lineRule="auto"/>
        <w:rPr>
          <w:rFonts w:asciiTheme="majorBidi" w:eastAsia="MS Mincho" w:hAnsiTheme="majorBidi"/>
          <w:sz w:val="32"/>
          <w:szCs w:val="32"/>
          <w:lang w:eastAsia="ja-JP"/>
        </w:rPr>
      </w:pPr>
      <w:r w:rsidRPr="00875F0B">
        <w:rPr>
          <w:rFonts w:asciiTheme="majorBidi" w:eastAsia="MS Mincho" w:hAnsiTheme="majorBidi"/>
          <w:sz w:val="32"/>
          <w:szCs w:val="32"/>
          <w:lang w:eastAsia="ja-JP"/>
        </w:rPr>
        <w:t xml:space="preserve">Submission </w:t>
      </w:r>
      <w:r>
        <w:rPr>
          <w:rFonts w:asciiTheme="majorBidi" w:eastAsia="MS Mincho" w:hAnsiTheme="majorBidi"/>
          <w:sz w:val="32"/>
          <w:szCs w:val="32"/>
          <w:lang w:eastAsia="ja-JP"/>
        </w:rPr>
        <w:t>by 31/7/2017</w:t>
      </w:r>
    </w:p>
    <w:bookmarkEnd w:id="1"/>
    <w:p w:rsidR="00D755DF" w:rsidRPr="00FF2072" w:rsidRDefault="00D755DF" w:rsidP="002B5427">
      <w:pPr>
        <w:pStyle w:val="Heading1"/>
        <w:rPr>
          <w:rFonts w:ascii="Times New Roman" w:eastAsia="MS Mincho" w:hAnsi="Times New Roman" w:cs="Times New Roman"/>
          <w:sz w:val="26"/>
          <w:lang w:eastAsia="ja-JP"/>
        </w:rPr>
      </w:pPr>
    </w:p>
    <w:p w:rsidR="00D755DF" w:rsidRPr="00170BB2" w:rsidRDefault="00D755DF" w:rsidP="00170BB2">
      <w:pPr>
        <w:pStyle w:val="Heading2"/>
        <w:spacing w:before="0" w:after="0" w:line="480" w:lineRule="auto"/>
        <w:rPr>
          <w:rFonts w:asciiTheme="majorBidi" w:hAnsiTheme="majorBidi" w:cstheme="majorBidi"/>
        </w:rPr>
      </w:pPr>
      <w:bookmarkStart w:id="5" w:name="_Toc442622440"/>
      <w:r w:rsidRPr="00170BB2">
        <w:rPr>
          <w:rFonts w:asciiTheme="majorBidi" w:hAnsiTheme="majorBidi" w:cstheme="majorBidi"/>
        </w:rPr>
        <w:t>AREAS OF COOPERATION</w:t>
      </w:r>
      <w:bookmarkEnd w:id="5"/>
      <w:r w:rsidRPr="00170BB2">
        <w:rPr>
          <w:rFonts w:asciiTheme="majorBidi" w:hAnsiTheme="majorBidi" w:cstheme="majorBidi"/>
        </w:rPr>
        <w:t xml:space="preserve"> </w:t>
      </w:r>
    </w:p>
    <w:p w:rsidR="00D755DF" w:rsidRPr="00170BB2" w:rsidRDefault="00D755DF" w:rsidP="00170BB2">
      <w:pPr>
        <w:pStyle w:val="BodyText"/>
        <w:spacing w:line="480" w:lineRule="auto"/>
        <w:jc w:val="both"/>
        <w:rPr>
          <w:rFonts w:asciiTheme="majorBidi" w:eastAsia="MS Mincho" w:hAnsiTheme="majorBidi" w:cstheme="majorBidi"/>
          <w:sz w:val="24"/>
          <w:szCs w:val="24"/>
          <w:lang w:eastAsia="ja-JP"/>
        </w:rPr>
      </w:pPr>
      <w:r w:rsidRPr="00170BB2">
        <w:rPr>
          <w:rFonts w:asciiTheme="majorBidi" w:eastAsia="MS Mincho" w:hAnsiTheme="majorBidi" w:cstheme="majorBidi"/>
          <w:sz w:val="24"/>
          <w:szCs w:val="24"/>
          <w:lang w:eastAsia="ja-JP"/>
        </w:rPr>
        <w:t>The Ministry of Science and Technology of the People's Republic of China (referred to as "MOST-CN</w:t>
      </w:r>
      <w:r w:rsidR="009B08C6" w:rsidRPr="00170BB2">
        <w:rPr>
          <w:rFonts w:asciiTheme="majorBidi" w:eastAsia="MS Mincho" w:hAnsiTheme="majorBidi" w:cstheme="majorBidi"/>
          <w:sz w:val="24"/>
          <w:szCs w:val="24"/>
          <w:lang w:eastAsia="ja-JP"/>
        </w:rPr>
        <w:t>”</w:t>
      </w:r>
      <w:r w:rsidRPr="00170BB2">
        <w:rPr>
          <w:rFonts w:asciiTheme="majorBidi" w:eastAsia="MS Mincho" w:hAnsiTheme="majorBidi" w:cstheme="majorBidi"/>
          <w:sz w:val="24"/>
          <w:szCs w:val="24"/>
          <w:lang w:eastAsia="ja-JP"/>
        </w:rPr>
        <w:t xml:space="preserve">) and </w:t>
      </w:r>
      <w:r w:rsidRPr="00170BB2">
        <w:rPr>
          <w:rFonts w:asciiTheme="majorBidi" w:hAnsiTheme="majorBidi" w:cstheme="majorBidi"/>
          <w:sz w:val="24"/>
          <w:szCs w:val="24"/>
        </w:rPr>
        <w:t xml:space="preserve">the </w:t>
      </w:r>
      <w:r w:rsidR="009256B4" w:rsidRPr="00170BB2">
        <w:rPr>
          <w:rFonts w:asciiTheme="majorBidi" w:eastAsia="MS Mincho" w:hAnsiTheme="majorBidi" w:cstheme="majorBidi"/>
          <w:sz w:val="24"/>
          <w:szCs w:val="24"/>
          <w:lang w:eastAsia="ja-JP"/>
        </w:rPr>
        <w:t xml:space="preserve">Ministry of Science and </w:t>
      </w:r>
      <w:r w:rsidRPr="00170BB2">
        <w:rPr>
          <w:rFonts w:asciiTheme="majorBidi" w:eastAsia="MS Mincho" w:hAnsiTheme="majorBidi" w:cstheme="majorBidi"/>
          <w:sz w:val="24"/>
          <w:szCs w:val="24"/>
          <w:lang w:eastAsia="ja-JP"/>
        </w:rPr>
        <w:t xml:space="preserve">Technology, Israel (referred to as “MOST-IL”) are </w:t>
      </w:r>
      <w:r w:rsidRPr="00170BB2">
        <w:rPr>
          <w:rFonts w:asciiTheme="majorBidi" w:hAnsiTheme="majorBidi" w:cstheme="majorBidi"/>
          <w:sz w:val="24"/>
          <w:szCs w:val="24"/>
        </w:rPr>
        <w:t>providing financial support for joint research activities carried out by Chinese and</w:t>
      </w:r>
      <w:r w:rsidRPr="00170BB2">
        <w:rPr>
          <w:rFonts w:asciiTheme="majorBidi" w:eastAsia="MS Mincho" w:hAnsiTheme="majorBidi" w:cstheme="majorBidi"/>
          <w:sz w:val="24"/>
          <w:szCs w:val="24"/>
          <w:lang w:eastAsia="ja-JP"/>
        </w:rPr>
        <w:t xml:space="preserve"> </w:t>
      </w:r>
      <w:r w:rsidRPr="00170BB2">
        <w:rPr>
          <w:rFonts w:asciiTheme="majorBidi" w:hAnsiTheme="majorBidi" w:cstheme="majorBidi"/>
          <w:sz w:val="24"/>
          <w:szCs w:val="24"/>
        </w:rPr>
        <w:t>Israeli</w:t>
      </w:r>
      <w:r w:rsidRPr="00170BB2">
        <w:rPr>
          <w:rFonts w:asciiTheme="majorBidi" w:eastAsia="MS Mincho" w:hAnsiTheme="majorBidi" w:cstheme="majorBidi"/>
          <w:sz w:val="24"/>
          <w:szCs w:val="24"/>
          <w:lang w:eastAsia="ja-JP"/>
        </w:rPr>
        <w:t xml:space="preserve"> researchers</w:t>
      </w:r>
      <w:r w:rsidRPr="00170BB2">
        <w:rPr>
          <w:rFonts w:asciiTheme="majorBidi" w:hAnsiTheme="majorBidi" w:cstheme="majorBidi"/>
          <w:sz w:val="24"/>
          <w:szCs w:val="24"/>
        </w:rPr>
        <w:t>. Chinese-Israeli research teams are hereby invited to submit joint research proposals on</w:t>
      </w:r>
      <w:r w:rsidR="009B08C6" w:rsidRPr="00170BB2">
        <w:rPr>
          <w:rFonts w:asciiTheme="majorBidi" w:eastAsia="MS Mincho" w:hAnsiTheme="majorBidi" w:cstheme="majorBidi"/>
          <w:sz w:val="24"/>
          <w:szCs w:val="24"/>
          <w:lang w:eastAsia="ja-JP"/>
        </w:rPr>
        <w:t xml:space="preserve"> the following topics:</w:t>
      </w:r>
    </w:p>
    <w:p w:rsidR="00D755DF" w:rsidRPr="00170BB2" w:rsidRDefault="009256B4" w:rsidP="00170BB2">
      <w:pPr>
        <w:pStyle w:val="BodyText"/>
        <w:numPr>
          <w:ilvl w:val="0"/>
          <w:numId w:val="18"/>
        </w:numPr>
        <w:spacing w:line="480" w:lineRule="auto"/>
        <w:rPr>
          <w:rFonts w:asciiTheme="majorBidi" w:eastAsia="MS Mincho" w:hAnsiTheme="majorBidi" w:cstheme="majorBidi"/>
          <w:b/>
          <w:bCs/>
          <w:sz w:val="24"/>
          <w:szCs w:val="24"/>
          <w:lang w:eastAsia="ja-JP"/>
        </w:rPr>
      </w:pPr>
      <w:r w:rsidRPr="00170BB2">
        <w:rPr>
          <w:rFonts w:asciiTheme="majorBidi" w:eastAsia="MS Mincho" w:hAnsiTheme="majorBidi" w:cstheme="majorBidi"/>
          <w:b/>
          <w:bCs/>
          <w:sz w:val="24"/>
          <w:szCs w:val="24"/>
          <w:lang w:eastAsia="ja-JP"/>
        </w:rPr>
        <w:t>Innovative Soil and Water Technologies</w:t>
      </w:r>
      <w:r w:rsidR="0093293B" w:rsidRPr="00170BB2">
        <w:rPr>
          <w:rFonts w:asciiTheme="majorBidi" w:eastAsia="MS Mincho" w:hAnsiTheme="majorBidi" w:cstheme="majorBidi"/>
          <w:b/>
          <w:bCs/>
          <w:sz w:val="24"/>
          <w:szCs w:val="24"/>
          <w:rtl/>
          <w:lang w:eastAsia="ja-JP"/>
        </w:rPr>
        <w:t>;</w:t>
      </w:r>
    </w:p>
    <w:p w:rsidR="009256B4" w:rsidRPr="00170BB2" w:rsidRDefault="009256B4" w:rsidP="00170BB2">
      <w:pPr>
        <w:pStyle w:val="BodyText"/>
        <w:numPr>
          <w:ilvl w:val="0"/>
          <w:numId w:val="18"/>
        </w:numPr>
        <w:spacing w:line="480" w:lineRule="auto"/>
        <w:rPr>
          <w:rFonts w:asciiTheme="majorBidi" w:eastAsia="MS Mincho" w:hAnsiTheme="majorBidi" w:cstheme="majorBidi"/>
          <w:b/>
          <w:bCs/>
          <w:sz w:val="24"/>
          <w:szCs w:val="24"/>
          <w:lang w:eastAsia="ja-JP"/>
        </w:rPr>
      </w:pPr>
      <w:r w:rsidRPr="00170BB2">
        <w:rPr>
          <w:rFonts w:asciiTheme="majorBidi" w:eastAsia="MS Mincho" w:hAnsiTheme="majorBidi" w:cstheme="majorBidi"/>
          <w:b/>
          <w:bCs/>
          <w:sz w:val="24"/>
          <w:szCs w:val="24"/>
          <w:lang w:eastAsia="ja-JP"/>
        </w:rPr>
        <w:t>Bio-Medical Technology</w:t>
      </w:r>
      <w:r w:rsidR="0093293B" w:rsidRPr="00170BB2">
        <w:rPr>
          <w:rFonts w:asciiTheme="majorBidi" w:eastAsia="MS Mincho" w:hAnsiTheme="majorBidi" w:cstheme="majorBidi"/>
          <w:b/>
          <w:bCs/>
          <w:sz w:val="24"/>
          <w:szCs w:val="24"/>
          <w:rtl/>
          <w:lang w:eastAsia="ja-JP"/>
        </w:rPr>
        <w:t>;</w:t>
      </w:r>
    </w:p>
    <w:p w:rsidR="009256B4" w:rsidRPr="00170BB2" w:rsidRDefault="009256B4" w:rsidP="00170BB2">
      <w:pPr>
        <w:pStyle w:val="BodyText"/>
        <w:numPr>
          <w:ilvl w:val="0"/>
          <w:numId w:val="18"/>
        </w:numPr>
        <w:spacing w:line="480" w:lineRule="auto"/>
        <w:rPr>
          <w:rFonts w:asciiTheme="majorBidi" w:eastAsia="MS Mincho" w:hAnsiTheme="majorBidi" w:cstheme="majorBidi"/>
          <w:b/>
          <w:bCs/>
          <w:sz w:val="24"/>
          <w:szCs w:val="24"/>
          <w:lang w:eastAsia="ja-JP"/>
        </w:rPr>
      </w:pPr>
      <w:r w:rsidRPr="00170BB2">
        <w:rPr>
          <w:rFonts w:asciiTheme="majorBidi" w:eastAsia="MS Mincho" w:hAnsiTheme="majorBidi" w:cstheme="majorBidi"/>
          <w:b/>
          <w:bCs/>
          <w:sz w:val="24"/>
          <w:szCs w:val="24"/>
          <w:lang w:eastAsia="ja-JP"/>
        </w:rPr>
        <w:t>Smart City for Sustainable Living</w:t>
      </w:r>
      <w:r w:rsidR="0093293B" w:rsidRPr="00170BB2">
        <w:rPr>
          <w:rFonts w:asciiTheme="majorBidi" w:eastAsia="MS Mincho" w:hAnsiTheme="majorBidi" w:cstheme="majorBidi"/>
          <w:b/>
          <w:bCs/>
          <w:sz w:val="24"/>
          <w:szCs w:val="24"/>
          <w:lang w:eastAsia="ja-JP"/>
        </w:rPr>
        <w:t>.</w:t>
      </w:r>
      <w:r w:rsidRPr="00170BB2">
        <w:rPr>
          <w:rFonts w:asciiTheme="majorBidi" w:eastAsia="MS Mincho" w:hAnsiTheme="majorBidi" w:cstheme="majorBidi"/>
          <w:b/>
          <w:bCs/>
          <w:sz w:val="24"/>
          <w:szCs w:val="24"/>
          <w:lang w:eastAsia="ja-JP"/>
        </w:rPr>
        <w:br/>
      </w:r>
    </w:p>
    <w:p w:rsidR="00D755DF" w:rsidRPr="00170BB2" w:rsidRDefault="00D755DF" w:rsidP="00170BB2">
      <w:pPr>
        <w:pStyle w:val="Heading2"/>
        <w:spacing w:before="0" w:after="0" w:line="480" w:lineRule="auto"/>
        <w:rPr>
          <w:rFonts w:asciiTheme="majorBidi" w:hAnsiTheme="majorBidi" w:cstheme="majorBidi"/>
        </w:rPr>
      </w:pPr>
      <w:bookmarkStart w:id="6" w:name="_Toc442622441"/>
      <w:r w:rsidRPr="00170BB2">
        <w:rPr>
          <w:rFonts w:asciiTheme="majorBidi" w:hAnsiTheme="majorBidi" w:cstheme="majorBidi"/>
        </w:rPr>
        <w:t>MODE OF COOPERATION</w:t>
      </w:r>
      <w:bookmarkEnd w:id="6"/>
    </w:p>
    <w:p w:rsidR="00D755DF" w:rsidRPr="00170BB2" w:rsidRDefault="00D755DF" w:rsidP="00170BB2">
      <w:pPr>
        <w:tabs>
          <w:tab w:val="left" w:pos="142"/>
        </w:tabs>
        <w:spacing w:line="480" w:lineRule="auto"/>
        <w:jc w:val="both"/>
        <w:rPr>
          <w:rFonts w:asciiTheme="majorBidi" w:hAnsiTheme="majorBidi" w:cstheme="majorBidi"/>
          <w:sz w:val="24"/>
          <w:szCs w:val="24"/>
        </w:rPr>
      </w:pPr>
      <w:r w:rsidRPr="00170BB2">
        <w:rPr>
          <w:rFonts w:asciiTheme="majorBidi" w:hAnsiTheme="majorBidi" w:cstheme="majorBidi"/>
          <w:sz w:val="24"/>
          <w:szCs w:val="24"/>
        </w:rPr>
        <w:t>Cooperation may take the form of:</w:t>
      </w:r>
    </w:p>
    <w:p w:rsidR="00D755DF" w:rsidRPr="00170BB2" w:rsidRDefault="00D755DF" w:rsidP="00170BB2">
      <w:pPr>
        <w:numPr>
          <w:ilvl w:val="0"/>
          <w:numId w:val="2"/>
        </w:numPr>
        <w:spacing w:line="480" w:lineRule="auto"/>
        <w:ind w:left="709" w:right="-36" w:hanging="709"/>
        <w:jc w:val="both"/>
        <w:rPr>
          <w:rFonts w:asciiTheme="majorBidi" w:hAnsiTheme="majorBidi" w:cstheme="majorBidi"/>
          <w:sz w:val="24"/>
          <w:szCs w:val="24"/>
        </w:rPr>
      </w:pPr>
      <w:r w:rsidRPr="00170BB2">
        <w:rPr>
          <w:rFonts w:asciiTheme="majorBidi" w:hAnsiTheme="majorBidi" w:cstheme="majorBidi"/>
          <w:sz w:val="24"/>
          <w:szCs w:val="24"/>
        </w:rPr>
        <w:t xml:space="preserve">Joint research activities in which interdependent subprojects of a single </w:t>
      </w:r>
      <w:r w:rsidRPr="00170BB2">
        <w:rPr>
          <w:rFonts w:asciiTheme="majorBidi" w:eastAsia="MS Mincho" w:hAnsiTheme="majorBidi" w:cstheme="majorBidi"/>
          <w:sz w:val="24"/>
          <w:szCs w:val="24"/>
          <w:lang w:eastAsia="ja-JP"/>
        </w:rPr>
        <w:t>project</w:t>
      </w:r>
      <w:r w:rsidRPr="00170BB2">
        <w:rPr>
          <w:rFonts w:asciiTheme="majorBidi" w:hAnsiTheme="majorBidi" w:cstheme="majorBidi"/>
          <w:sz w:val="24"/>
          <w:szCs w:val="24"/>
        </w:rPr>
        <w:t xml:space="preserve"> are </w:t>
      </w:r>
      <w:r w:rsidRPr="00170BB2">
        <w:rPr>
          <w:rFonts w:asciiTheme="majorBidi" w:hAnsiTheme="majorBidi" w:cstheme="majorBidi"/>
          <w:sz w:val="24"/>
          <w:szCs w:val="24"/>
        </w:rPr>
        <w:br/>
        <w:t xml:space="preserve"> conducted in the Chinese and the Israeli laboratories;</w:t>
      </w:r>
    </w:p>
    <w:p w:rsidR="00D755DF" w:rsidRPr="00170BB2" w:rsidRDefault="00D755DF" w:rsidP="00170BB2">
      <w:pPr>
        <w:numPr>
          <w:ilvl w:val="0"/>
          <w:numId w:val="2"/>
        </w:numPr>
        <w:spacing w:line="480" w:lineRule="auto"/>
        <w:ind w:left="709" w:right="360" w:hanging="709"/>
        <w:jc w:val="both"/>
        <w:rPr>
          <w:rFonts w:asciiTheme="majorBidi" w:hAnsiTheme="majorBidi" w:cstheme="majorBidi"/>
          <w:sz w:val="24"/>
          <w:szCs w:val="24"/>
        </w:rPr>
      </w:pPr>
      <w:r w:rsidRPr="00170BB2">
        <w:rPr>
          <w:rFonts w:asciiTheme="majorBidi" w:hAnsiTheme="majorBidi" w:cstheme="majorBidi"/>
          <w:sz w:val="24"/>
          <w:szCs w:val="24"/>
        </w:rPr>
        <w:lastRenderedPageBreak/>
        <w:t xml:space="preserve">Complementary methodological approaches to a </w:t>
      </w:r>
      <w:r w:rsidRPr="00170BB2">
        <w:rPr>
          <w:rFonts w:asciiTheme="majorBidi" w:eastAsia="MS Mincho" w:hAnsiTheme="majorBidi" w:cstheme="majorBidi"/>
          <w:sz w:val="24"/>
          <w:szCs w:val="24"/>
          <w:lang w:eastAsia="ja-JP"/>
        </w:rPr>
        <w:t>common</w:t>
      </w:r>
      <w:r w:rsidRPr="00170BB2">
        <w:rPr>
          <w:rFonts w:asciiTheme="majorBidi" w:hAnsiTheme="majorBidi" w:cstheme="majorBidi"/>
          <w:sz w:val="24"/>
          <w:szCs w:val="24"/>
        </w:rPr>
        <w:t xml:space="preserve"> problem;</w:t>
      </w:r>
    </w:p>
    <w:p w:rsidR="00D755DF" w:rsidRPr="00170BB2" w:rsidRDefault="00D755DF" w:rsidP="00170BB2">
      <w:pPr>
        <w:numPr>
          <w:ilvl w:val="0"/>
          <w:numId w:val="2"/>
        </w:numPr>
        <w:spacing w:line="480" w:lineRule="auto"/>
        <w:ind w:left="709" w:right="360" w:hanging="709"/>
        <w:jc w:val="both"/>
        <w:rPr>
          <w:rFonts w:asciiTheme="majorBidi" w:hAnsiTheme="majorBidi" w:cstheme="majorBidi"/>
          <w:sz w:val="24"/>
          <w:szCs w:val="24"/>
        </w:rPr>
      </w:pPr>
      <w:r w:rsidRPr="00170BB2">
        <w:rPr>
          <w:rFonts w:asciiTheme="majorBidi" w:hAnsiTheme="majorBidi" w:cstheme="majorBidi"/>
          <w:sz w:val="24"/>
          <w:szCs w:val="24"/>
        </w:rPr>
        <w:t xml:space="preserve">Joint use of research facilities, materials, equipment and/or services by cooperating </w:t>
      </w:r>
      <w:r w:rsidRPr="00170BB2">
        <w:rPr>
          <w:rFonts w:asciiTheme="majorBidi" w:hAnsiTheme="majorBidi" w:cstheme="majorBidi"/>
          <w:sz w:val="24"/>
          <w:szCs w:val="24"/>
        </w:rPr>
        <w:br/>
        <w:t xml:space="preserve"> scientists;</w:t>
      </w:r>
    </w:p>
    <w:p w:rsidR="00D755DF" w:rsidRPr="00170BB2" w:rsidRDefault="00D755DF" w:rsidP="00170BB2">
      <w:pPr>
        <w:tabs>
          <w:tab w:val="left" w:pos="284"/>
        </w:tabs>
        <w:spacing w:line="480" w:lineRule="auto"/>
        <w:ind w:right="-36"/>
        <w:jc w:val="both"/>
        <w:rPr>
          <w:rFonts w:asciiTheme="majorBidi" w:hAnsiTheme="majorBidi" w:cstheme="majorBidi"/>
          <w:sz w:val="24"/>
          <w:szCs w:val="24"/>
        </w:rPr>
      </w:pPr>
      <w:r w:rsidRPr="00170BB2">
        <w:rPr>
          <w:rFonts w:asciiTheme="majorBidi" w:hAnsiTheme="majorBidi" w:cstheme="majorBidi"/>
          <w:sz w:val="24"/>
          <w:szCs w:val="24"/>
        </w:rPr>
        <w:t>Submission of joint research projects by researchers of both countries is requested with the aim of encouraging scientific and technological co-operation between China and Israel. Each joint research team may submit one project only. Financing will be granted exclusively for joint projects by Chinese researchers and Israel researchers.</w:t>
      </w:r>
    </w:p>
    <w:p w:rsidR="00CB4F9A" w:rsidRPr="00170BB2" w:rsidRDefault="00CB4F9A" w:rsidP="00170BB2">
      <w:pPr>
        <w:tabs>
          <w:tab w:val="left" w:pos="284"/>
        </w:tabs>
        <w:spacing w:line="480" w:lineRule="auto"/>
        <w:ind w:right="-36"/>
        <w:jc w:val="both"/>
        <w:rPr>
          <w:rFonts w:asciiTheme="majorBidi" w:hAnsiTheme="majorBidi" w:cstheme="majorBidi"/>
          <w:sz w:val="24"/>
          <w:szCs w:val="24"/>
        </w:rPr>
      </w:pPr>
    </w:p>
    <w:p w:rsidR="00D755DF" w:rsidRPr="00170BB2" w:rsidRDefault="00D755DF" w:rsidP="00170BB2">
      <w:pPr>
        <w:pStyle w:val="Heading2"/>
        <w:spacing w:before="0" w:after="0" w:line="480" w:lineRule="auto"/>
        <w:rPr>
          <w:rFonts w:asciiTheme="majorBidi" w:hAnsiTheme="majorBidi" w:cstheme="majorBidi"/>
        </w:rPr>
      </w:pPr>
      <w:bookmarkStart w:id="7" w:name="_Toc442622442"/>
      <w:r w:rsidRPr="00170BB2">
        <w:rPr>
          <w:rFonts w:asciiTheme="majorBidi" w:hAnsiTheme="majorBidi" w:cstheme="majorBidi"/>
        </w:rPr>
        <w:t>LEVEL OF FUNDING AND PROJECT DURATION</w:t>
      </w:r>
      <w:bookmarkEnd w:id="7"/>
    </w:p>
    <w:p w:rsidR="00D755DF" w:rsidRPr="00170BB2" w:rsidRDefault="00D755DF" w:rsidP="00170BB2">
      <w:pPr>
        <w:spacing w:line="480" w:lineRule="auto"/>
        <w:jc w:val="both"/>
        <w:rPr>
          <w:rFonts w:asciiTheme="majorBidi" w:hAnsiTheme="majorBidi" w:cstheme="majorBidi"/>
          <w:sz w:val="24"/>
          <w:szCs w:val="24"/>
        </w:rPr>
      </w:pPr>
      <w:r w:rsidRPr="00170BB2">
        <w:rPr>
          <w:rFonts w:asciiTheme="majorBidi" w:hAnsiTheme="majorBidi" w:cstheme="majorBidi"/>
          <w:sz w:val="24"/>
          <w:szCs w:val="24"/>
        </w:rPr>
        <w:t xml:space="preserve">MOST-CN shall grant a funding of no more than </w:t>
      </w:r>
      <w:r w:rsidRPr="00170BB2">
        <w:rPr>
          <w:rFonts w:asciiTheme="majorBidi" w:hAnsiTheme="majorBidi" w:cstheme="majorBidi"/>
          <w:b/>
          <w:bCs/>
          <w:sz w:val="24"/>
          <w:szCs w:val="24"/>
        </w:rPr>
        <w:t>RMB ¥2 million per project</w:t>
      </w:r>
      <w:r w:rsidRPr="00170BB2">
        <w:rPr>
          <w:rFonts w:asciiTheme="majorBidi" w:hAnsiTheme="majorBidi" w:cstheme="majorBidi"/>
          <w:sz w:val="24"/>
          <w:szCs w:val="24"/>
        </w:rPr>
        <w:t xml:space="preserve">, for China-based PIs. MOST-IL shall grant a funding of </w:t>
      </w:r>
      <w:r w:rsidRPr="00170BB2">
        <w:rPr>
          <w:rFonts w:asciiTheme="majorBidi" w:hAnsiTheme="majorBidi" w:cstheme="majorBidi"/>
          <w:b/>
          <w:bCs/>
          <w:sz w:val="24"/>
          <w:szCs w:val="24"/>
        </w:rPr>
        <w:t xml:space="preserve">up to </w:t>
      </w:r>
      <w:r w:rsidR="00A80B06" w:rsidRPr="00170BB2">
        <w:rPr>
          <w:rFonts w:asciiTheme="majorBidi" w:hAnsiTheme="majorBidi" w:cstheme="majorBidi"/>
          <w:b/>
          <w:bCs/>
          <w:sz w:val="24"/>
          <w:szCs w:val="24"/>
        </w:rPr>
        <w:t>8</w:t>
      </w:r>
      <w:r w:rsidRPr="00170BB2">
        <w:rPr>
          <w:rFonts w:asciiTheme="majorBidi" w:hAnsiTheme="majorBidi" w:cstheme="majorBidi"/>
          <w:b/>
          <w:bCs/>
          <w:sz w:val="24"/>
          <w:szCs w:val="24"/>
        </w:rPr>
        <w:t xml:space="preserve"> million </w:t>
      </w:r>
      <w:r w:rsidR="0093293B" w:rsidRPr="00170BB2">
        <w:rPr>
          <w:rFonts w:asciiTheme="majorBidi" w:hAnsiTheme="majorBidi" w:cstheme="majorBidi"/>
          <w:b/>
          <w:bCs/>
          <w:sz w:val="24"/>
          <w:szCs w:val="24"/>
        </w:rPr>
        <w:t>NIS</w:t>
      </w:r>
      <w:r w:rsidR="0093293B" w:rsidRPr="00170BB2">
        <w:rPr>
          <w:rFonts w:asciiTheme="majorBidi" w:hAnsiTheme="majorBidi" w:cstheme="majorBidi"/>
          <w:sz w:val="24"/>
          <w:szCs w:val="24"/>
        </w:rPr>
        <w:t xml:space="preserve"> </w:t>
      </w:r>
      <w:r w:rsidRPr="00170BB2">
        <w:rPr>
          <w:rFonts w:asciiTheme="majorBidi" w:hAnsiTheme="majorBidi" w:cstheme="majorBidi"/>
          <w:sz w:val="24"/>
          <w:szCs w:val="24"/>
        </w:rPr>
        <w:t>for the entire program</w:t>
      </w:r>
      <w:r w:rsidRPr="00170BB2">
        <w:rPr>
          <w:rFonts w:asciiTheme="majorBidi" w:eastAsia="SimSun" w:hAnsiTheme="majorBidi" w:cstheme="majorBidi"/>
          <w:sz w:val="24"/>
          <w:szCs w:val="24"/>
          <w:lang w:eastAsia="zh-CN"/>
        </w:rPr>
        <w:t xml:space="preserve"> </w:t>
      </w:r>
      <w:r w:rsidRPr="00170BB2">
        <w:rPr>
          <w:rFonts w:asciiTheme="majorBidi" w:hAnsiTheme="majorBidi" w:cstheme="majorBidi"/>
          <w:sz w:val="24"/>
          <w:szCs w:val="24"/>
        </w:rPr>
        <w:t xml:space="preserve">for Israel-based PIs. </w:t>
      </w:r>
      <w:r w:rsidR="008F48C3" w:rsidRPr="00170BB2">
        <w:rPr>
          <w:rFonts w:asciiTheme="majorBidi" w:hAnsiTheme="majorBidi" w:cstheme="majorBidi"/>
          <w:sz w:val="24"/>
          <w:szCs w:val="24"/>
        </w:rPr>
        <w:t>The budget allocated for each project will depend on the needs of each project as approved by MOST-IL.</w:t>
      </w:r>
    </w:p>
    <w:p w:rsidR="00D755DF" w:rsidRPr="00170BB2" w:rsidRDefault="00D755DF" w:rsidP="00170BB2">
      <w:pPr>
        <w:tabs>
          <w:tab w:val="left" w:pos="142"/>
        </w:tabs>
        <w:spacing w:line="480" w:lineRule="auto"/>
        <w:jc w:val="both"/>
        <w:rPr>
          <w:rFonts w:asciiTheme="majorBidi" w:hAnsiTheme="majorBidi" w:cstheme="majorBidi"/>
          <w:bCs/>
          <w:sz w:val="24"/>
          <w:szCs w:val="24"/>
        </w:rPr>
      </w:pPr>
      <w:r w:rsidRPr="00170BB2">
        <w:rPr>
          <w:rFonts w:asciiTheme="majorBidi" w:hAnsiTheme="majorBidi" w:cstheme="majorBidi"/>
          <w:sz w:val="24"/>
          <w:szCs w:val="24"/>
        </w:rPr>
        <w:t xml:space="preserve">It is the intention of the two ministries to support </w:t>
      </w:r>
      <w:r w:rsidRPr="00170BB2">
        <w:rPr>
          <w:rFonts w:asciiTheme="majorBidi" w:eastAsia="MS Mincho" w:hAnsiTheme="majorBidi" w:cstheme="majorBidi"/>
          <w:b/>
          <w:sz w:val="24"/>
          <w:szCs w:val="24"/>
          <w:lang w:eastAsia="ja-JP"/>
        </w:rPr>
        <w:t xml:space="preserve">up to </w:t>
      </w:r>
      <w:r w:rsidR="00A80B06" w:rsidRPr="00170BB2">
        <w:rPr>
          <w:rFonts w:asciiTheme="majorBidi" w:eastAsia="MS Mincho" w:hAnsiTheme="majorBidi" w:cstheme="majorBidi"/>
          <w:b/>
          <w:sz w:val="24"/>
          <w:szCs w:val="24"/>
          <w:lang w:eastAsia="ja-JP"/>
        </w:rPr>
        <w:t>8</w:t>
      </w:r>
      <w:r w:rsidRPr="00170BB2">
        <w:rPr>
          <w:rFonts w:asciiTheme="majorBidi" w:eastAsia="MS Mincho" w:hAnsiTheme="majorBidi" w:cstheme="majorBidi"/>
          <w:b/>
          <w:sz w:val="24"/>
          <w:szCs w:val="24"/>
          <w:lang w:eastAsia="ja-JP"/>
        </w:rPr>
        <w:t xml:space="preserve"> </w:t>
      </w:r>
      <w:r w:rsidRPr="00170BB2">
        <w:rPr>
          <w:rFonts w:asciiTheme="majorBidi" w:hAnsiTheme="majorBidi" w:cstheme="majorBidi"/>
          <w:sz w:val="24"/>
          <w:szCs w:val="24"/>
        </w:rPr>
        <w:t xml:space="preserve">joint projects. However, the final number of projects to be </w:t>
      </w:r>
      <w:r w:rsidR="0093293B" w:rsidRPr="00170BB2">
        <w:rPr>
          <w:rFonts w:asciiTheme="majorBidi" w:hAnsiTheme="majorBidi" w:cstheme="majorBidi"/>
          <w:sz w:val="24"/>
          <w:szCs w:val="24"/>
        </w:rPr>
        <w:t xml:space="preserve">supported </w:t>
      </w:r>
      <w:r w:rsidRPr="00170BB2">
        <w:rPr>
          <w:rFonts w:asciiTheme="majorBidi" w:hAnsiTheme="majorBidi" w:cstheme="majorBidi"/>
          <w:sz w:val="24"/>
          <w:szCs w:val="24"/>
        </w:rPr>
        <w:t xml:space="preserve">will be determined based on scientific merits of the proposals and budgetary considerations. Research projects should be planned on a </w:t>
      </w:r>
      <w:r w:rsidRPr="00170BB2">
        <w:rPr>
          <w:rFonts w:asciiTheme="majorBidi" w:hAnsiTheme="majorBidi" w:cstheme="majorBidi"/>
          <w:bCs/>
          <w:sz w:val="24"/>
          <w:szCs w:val="24"/>
        </w:rPr>
        <w:t xml:space="preserve">two </w:t>
      </w:r>
      <w:r w:rsidRPr="00170BB2">
        <w:rPr>
          <w:rFonts w:asciiTheme="majorBidi" w:eastAsia="SimSun" w:hAnsiTheme="majorBidi" w:cstheme="majorBidi"/>
          <w:bCs/>
          <w:sz w:val="24"/>
          <w:szCs w:val="24"/>
          <w:lang w:eastAsia="zh-CN"/>
        </w:rPr>
        <w:t xml:space="preserve">year </w:t>
      </w:r>
      <w:r w:rsidRPr="00170BB2">
        <w:rPr>
          <w:rFonts w:asciiTheme="majorBidi" w:hAnsiTheme="majorBidi" w:cstheme="majorBidi"/>
          <w:bCs/>
          <w:sz w:val="24"/>
          <w:szCs w:val="24"/>
        </w:rPr>
        <w:t xml:space="preserve">basis. </w:t>
      </w:r>
    </w:p>
    <w:p w:rsidR="00D755DF" w:rsidRPr="00170BB2" w:rsidRDefault="00D755DF" w:rsidP="00170BB2">
      <w:pPr>
        <w:tabs>
          <w:tab w:val="left" w:pos="142"/>
        </w:tabs>
        <w:spacing w:line="480" w:lineRule="auto"/>
        <w:jc w:val="both"/>
        <w:rPr>
          <w:rFonts w:asciiTheme="majorBidi" w:hAnsiTheme="majorBidi" w:cstheme="majorBidi"/>
          <w:b/>
          <w:bCs/>
          <w:sz w:val="24"/>
          <w:szCs w:val="24"/>
        </w:rPr>
      </w:pPr>
      <w:r w:rsidRPr="00170BB2">
        <w:rPr>
          <w:rFonts w:asciiTheme="majorBidi" w:hAnsiTheme="majorBidi" w:cstheme="majorBidi"/>
          <w:b/>
          <w:bCs/>
          <w:sz w:val="24"/>
          <w:szCs w:val="24"/>
        </w:rPr>
        <w:t>Funding depends on the availability of funds in the State Budget of both countries.</w:t>
      </w:r>
    </w:p>
    <w:p w:rsidR="0093293B" w:rsidRDefault="00A33B42" w:rsidP="00170BB2">
      <w:pPr>
        <w:tabs>
          <w:tab w:val="left" w:pos="142"/>
        </w:tabs>
        <w:spacing w:line="480" w:lineRule="auto"/>
        <w:jc w:val="both"/>
        <w:rPr>
          <w:rFonts w:asciiTheme="majorBidi" w:hAnsiTheme="majorBidi" w:cstheme="majorBidi"/>
          <w:sz w:val="24"/>
          <w:szCs w:val="24"/>
        </w:rPr>
      </w:pPr>
      <w:r w:rsidRPr="00170BB2">
        <w:rPr>
          <w:rFonts w:asciiTheme="majorBidi" w:hAnsiTheme="majorBidi" w:cstheme="majorBidi"/>
          <w:b/>
          <w:bCs/>
          <w:sz w:val="24"/>
          <w:szCs w:val="24"/>
        </w:rPr>
        <w:t>Please Note:</w:t>
      </w:r>
      <w:r w:rsidRPr="00170BB2">
        <w:rPr>
          <w:rFonts w:asciiTheme="majorBidi" w:hAnsiTheme="majorBidi" w:cstheme="majorBidi"/>
          <w:sz w:val="24"/>
          <w:szCs w:val="24"/>
        </w:rPr>
        <w:t xml:space="preserve"> This Call is dependent upon joint decisions of both China and Israel and </w:t>
      </w:r>
      <w:r w:rsidR="00B6401D" w:rsidRPr="00170BB2">
        <w:rPr>
          <w:rFonts w:asciiTheme="majorBidi" w:hAnsiTheme="majorBidi" w:cstheme="majorBidi"/>
          <w:sz w:val="24"/>
          <w:szCs w:val="24"/>
        </w:rPr>
        <w:t>is</w:t>
      </w:r>
      <w:r w:rsidRPr="00170BB2">
        <w:rPr>
          <w:rFonts w:asciiTheme="majorBidi" w:hAnsiTheme="majorBidi" w:cstheme="majorBidi"/>
          <w:sz w:val="24"/>
          <w:szCs w:val="24"/>
        </w:rPr>
        <w:t xml:space="preserve"> subject to changes and </w:t>
      </w:r>
      <w:r w:rsidR="00B6401D" w:rsidRPr="00170BB2">
        <w:rPr>
          <w:rFonts w:asciiTheme="majorBidi" w:hAnsiTheme="majorBidi" w:cstheme="majorBidi"/>
          <w:sz w:val="24"/>
          <w:szCs w:val="24"/>
        </w:rPr>
        <w:t xml:space="preserve">periodic </w:t>
      </w:r>
      <w:r w:rsidRPr="00170BB2">
        <w:rPr>
          <w:rFonts w:asciiTheme="majorBidi" w:hAnsiTheme="majorBidi" w:cstheme="majorBidi"/>
          <w:sz w:val="24"/>
          <w:szCs w:val="24"/>
        </w:rPr>
        <w:t>updates</w:t>
      </w:r>
      <w:r w:rsidR="00B6401D" w:rsidRPr="00170BB2">
        <w:rPr>
          <w:rFonts w:asciiTheme="majorBidi" w:hAnsiTheme="majorBidi" w:cstheme="majorBidi"/>
          <w:sz w:val="24"/>
          <w:szCs w:val="24"/>
        </w:rPr>
        <w:t xml:space="preserve"> with regard to various details. interested parties should expect the possibility of the postponing of the Submission Date or even the possible cancelation of the Call.</w:t>
      </w:r>
    </w:p>
    <w:p w:rsidR="00170BB2" w:rsidRPr="00170BB2" w:rsidRDefault="00170BB2" w:rsidP="00170BB2">
      <w:pPr>
        <w:tabs>
          <w:tab w:val="left" w:pos="142"/>
        </w:tabs>
        <w:spacing w:line="480" w:lineRule="auto"/>
        <w:jc w:val="both"/>
        <w:rPr>
          <w:rFonts w:asciiTheme="majorBidi" w:hAnsiTheme="majorBidi" w:cstheme="majorBidi"/>
          <w:sz w:val="24"/>
          <w:szCs w:val="24"/>
        </w:rPr>
      </w:pPr>
    </w:p>
    <w:p w:rsidR="00D755DF" w:rsidRPr="00170BB2" w:rsidRDefault="00FB68B6" w:rsidP="00170BB2">
      <w:pPr>
        <w:pStyle w:val="Heading2"/>
        <w:spacing w:before="0" w:after="0" w:line="480" w:lineRule="auto"/>
        <w:rPr>
          <w:rFonts w:asciiTheme="majorBidi" w:eastAsia="MS Mincho" w:hAnsiTheme="majorBidi" w:cstheme="majorBidi"/>
          <w:lang w:eastAsia="ja-JP"/>
        </w:rPr>
      </w:pPr>
      <w:bookmarkStart w:id="8" w:name="_Toc442622443"/>
      <w:r w:rsidRPr="00170BB2">
        <w:rPr>
          <w:rFonts w:asciiTheme="majorBidi" w:hAnsiTheme="majorBidi" w:cstheme="majorBidi"/>
        </w:rPr>
        <w:t>ELIGIBILITY</w:t>
      </w:r>
      <w:bookmarkEnd w:id="8"/>
      <w:r w:rsidR="00D755DF" w:rsidRPr="00170BB2">
        <w:rPr>
          <w:rFonts w:asciiTheme="majorBidi" w:eastAsia="MS Mincho" w:hAnsiTheme="majorBidi" w:cstheme="majorBidi"/>
          <w:lang w:eastAsia="ja-JP"/>
        </w:rPr>
        <w:t xml:space="preserve"> </w:t>
      </w:r>
    </w:p>
    <w:p w:rsidR="00D755DF" w:rsidRPr="00170BB2" w:rsidRDefault="00D755DF" w:rsidP="00170BB2">
      <w:pPr>
        <w:tabs>
          <w:tab w:val="left" w:pos="1134"/>
        </w:tabs>
        <w:spacing w:line="480" w:lineRule="auto"/>
        <w:rPr>
          <w:rFonts w:asciiTheme="majorBidi" w:eastAsia="MS Mincho" w:hAnsiTheme="majorBidi" w:cstheme="majorBidi"/>
          <w:sz w:val="24"/>
          <w:szCs w:val="24"/>
          <w:lang w:eastAsia="ja-JP"/>
        </w:rPr>
      </w:pPr>
      <w:r w:rsidRPr="00170BB2">
        <w:rPr>
          <w:rFonts w:asciiTheme="majorBidi" w:eastAsia="MS Mincho" w:hAnsiTheme="majorBidi" w:cstheme="majorBidi"/>
          <w:sz w:val="24"/>
          <w:szCs w:val="24"/>
          <w:lang w:eastAsia="ja-JP"/>
        </w:rPr>
        <w:t>1. Projects must be conducted by collaborating Chinese and Israeli scientific research teams.</w:t>
      </w:r>
    </w:p>
    <w:p w:rsidR="00D755DF" w:rsidRPr="00170BB2" w:rsidRDefault="00D755DF" w:rsidP="00170BB2">
      <w:pPr>
        <w:tabs>
          <w:tab w:val="left" w:pos="1134"/>
        </w:tabs>
        <w:spacing w:line="480" w:lineRule="auto"/>
        <w:rPr>
          <w:rFonts w:asciiTheme="majorBidi" w:eastAsia="MS Mincho" w:hAnsiTheme="majorBidi" w:cstheme="majorBidi"/>
          <w:sz w:val="24"/>
          <w:szCs w:val="24"/>
          <w:lang w:eastAsia="ja-JP"/>
        </w:rPr>
      </w:pPr>
      <w:r w:rsidRPr="00170BB2">
        <w:rPr>
          <w:rFonts w:asciiTheme="majorBidi" w:eastAsia="MS Mincho" w:hAnsiTheme="majorBidi" w:cstheme="majorBidi"/>
          <w:sz w:val="24"/>
          <w:szCs w:val="24"/>
          <w:lang w:eastAsia="ja-JP"/>
        </w:rPr>
        <w:t>2. Each research team must be led by a Principal Investigator</w:t>
      </w:r>
      <w:r w:rsidR="004D69A9" w:rsidRPr="00170BB2">
        <w:rPr>
          <w:rFonts w:asciiTheme="majorBidi" w:eastAsia="MS Mincho" w:hAnsiTheme="majorBidi" w:cstheme="majorBidi"/>
          <w:sz w:val="24"/>
          <w:szCs w:val="24"/>
          <w:lang w:eastAsia="ja-JP"/>
        </w:rPr>
        <w:t xml:space="preserve"> (PI)</w:t>
      </w:r>
      <w:r w:rsidRPr="00170BB2">
        <w:rPr>
          <w:rFonts w:asciiTheme="majorBidi" w:eastAsia="MS Mincho" w:hAnsiTheme="majorBidi" w:cstheme="majorBidi"/>
          <w:sz w:val="24"/>
          <w:szCs w:val="24"/>
          <w:lang w:eastAsia="ja-JP"/>
        </w:rPr>
        <w:t xml:space="preserve"> from each country. </w:t>
      </w:r>
    </w:p>
    <w:p w:rsidR="004D69A9" w:rsidRPr="00170BB2" w:rsidRDefault="00D755DF" w:rsidP="00170BB2">
      <w:pPr>
        <w:tabs>
          <w:tab w:val="left" w:pos="1134"/>
        </w:tabs>
        <w:spacing w:line="480" w:lineRule="auto"/>
        <w:rPr>
          <w:rFonts w:asciiTheme="majorBidi" w:eastAsia="MS Mincho" w:hAnsiTheme="majorBidi" w:cstheme="majorBidi"/>
          <w:sz w:val="24"/>
          <w:szCs w:val="24"/>
          <w:lang w:eastAsia="ja-JP"/>
        </w:rPr>
      </w:pPr>
      <w:r w:rsidRPr="00170BB2">
        <w:rPr>
          <w:rFonts w:asciiTheme="majorBidi" w:eastAsia="MS Mincho" w:hAnsiTheme="majorBidi" w:cstheme="majorBidi"/>
          <w:sz w:val="24"/>
          <w:szCs w:val="24"/>
          <w:lang w:eastAsia="ja-JP"/>
        </w:rPr>
        <w:t>3.</w:t>
      </w:r>
      <w:r w:rsidR="004D69A9" w:rsidRPr="00170BB2">
        <w:rPr>
          <w:rFonts w:asciiTheme="majorBidi" w:hAnsiTheme="majorBidi" w:cstheme="majorBidi"/>
          <w:lang w:val="en-GB"/>
        </w:rPr>
        <w:t xml:space="preserve"> </w:t>
      </w:r>
      <w:r w:rsidR="004D69A9" w:rsidRPr="00170BB2">
        <w:rPr>
          <w:rFonts w:asciiTheme="majorBidi" w:eastAsia="MS Mincho" w:hAnsiTheme="majorBidi" w:cstheme="majorBidi"/>
          <w:sz w:val="24"/>
          <w:szCs w:val="24"/>
          <w:lang w:eastAsia="ja-JP"/>
        </w:rPr>
        <w:t>The PI must be member of an academic or research institution or a professor emeritus who continues working on research in academic or research institution (hereinafter called the “Affiliated Institution”);</w:t>
      </w:r>
    </w:p>
    <w:p w:rsidR="004D69A9" w:rsidRPr="00170BB2" w:rsidRDefault="004D69A9" w:rsidP="00170BB2">
      <w:pPr>
        <w:tabs>
          <w:tab w:val="left" w:pos="709"/>
        </w:tabs>
        <w:spacing w:line="480" w:lineRule="auto"/>
        <w:rPr>
          <w:rFonts w:asciiTheme="majorBidi" w:eastAsia="MS Mincho" w:hAnsiTheme="majorBidi" w:cstheme="majorBidi"/>
          <w:sz w:val="24"/>
          <w:szCs w:val="24"/>
          <w:lang w:eastAsia="ja-JP"/>
        </w:rPr>
      </w:pPr>
      <w:r w:rsidRPr="00170BB2">
        <w:rPr>
          <w:rFonts w:asciiTheme="majorBidi" w:eastAsia="MS Mincho" w:hAnsiTheme="majorBidi" w:cstheme="majorBidi"/>
          <w:sz w:val="24"/>
          <w:szCs w:val="24"/>
          <w:lang w:eastAsia="ja-JP"/>
        </w:rPr>
        <w:lastRenderedPageBreak/>
        <w:tab/>
        <w:t>In Israel, the "Affiliated Institution" must be one of the following:</w:t>
      </w:r>
    </w:p>
    <w:p w:rsidR="004D69A9" w:rsidRPr="00170BB2" w:rsidRDefault="004D69A9" w:rsidP="00170BB2">
      <w:pPr>
        <w:pStyle w:val="ListParagraph"/>
        <w:numPr>
          <w:ilvl w:val="0"/>
          <w:numId w:val="20"/>
        </w:numPr>
        <w:tabs>
          <w:tab w:val="left" w:pos="1134"/>
        </w:tabs>
        <w:spacing w:line="480" w:lineRule="auto"/>
        <w:rPr>
          <w:rFonts w:asciiTheme="majorBidi" w:eastAsia="MS Mincho" w:hAnsiTheme="majorBidi" w:cstheme="majorBidi"/>
          <w:sz w:val="24"/>
          <w:szCs w:val="24"/>
          <w:lang w:eastAsia="ja-JP"/>
        </w:rPr>
      </w:pPr>
      <w:r w:rsidRPr="00170BB2">
        <w:rPr>
          <w:rFonts w:asciiTheme="majorBidi" w:eastAsia="MS Mincho" w:hAnsiTheme="majorBidi" w:cstheme="majorBidi"/>
          <w:sz w:val="24"/>
          <w:szCs w:val="24"/>
          <w:lang w:eastAsia="ja-JP"/>
        </w:rPr>
        <w:t>An accredited institution of higher learning in Israel, according to the Council for Higher Education Law, 1958;</w:t>
      </w:r>
    </w:p>
    <w:p w:rsidR="004D69A9" w:rsidRPr="00170BB2" w:rsidRDefault="004D69A9" w:rsidP="00170BB2">
      <w:pPr>
        <w:pStyle w:val="ListParagraph"/>
        <w:numPr>
          <w:ilvl w:val="0"/>
          <w:numId w:val="20"/>
        </w:numPr>
        <w:tabs>
          <w:tab w:val="left" w:pos="1134"/>
        </w:tabs>
        <w:spacing w:line="480" w:lineRule="auto"/>
        <w:rPr>
          <w:rFonts w:asciiTheme="majorBidi" w:eastAsia="MS Mincho" w:hAnsiTheme="majorBidi" w:cstheme="majorBidi"/>
          <w:sz w:val="24"/>
          <w:szCs w:val="24"/>
          <w:lang w:eastAsia="ja-JP"/>
        </w:rPr>
      </w:pPr>
      <w:r w:rsidRPr="00170BB2">
        <w:rPr>
          <w:rFonts w:asciiTheme="majorBidi" w:eastAsia="MS Mincho" w:hAnsiTheme="majorBidi" w:cstheme="majorBidi"/>
          <w:sz w:val="24"/>
          <w:szCs w:val="24"/>
          <w:lang w:eastAsia="ja-JP"/>
        </w:rPr>
        <w:t xml:space="preserve">A Research Institute recognized as such by the Israel Science Foundation (ISF); </w:t>
      </w:r>
    </w:p>
    <w:p w:rsidR="004D69A9" w:rsidRPr="00170BB2" w:rsidRDefault="004D69A9" w:rsidP="00170BB2">
      <w:pPr>
        <w:pStyle w:val="ListParagraph"/>
        <w:numPr>
          <w:ilvl w:val="0"/>
          <w:numId w:val="20"/>
        </w:numPr>
        <w:tabs>
          <w:tab w:val="left" w:pos="1134"/>
        </w:tabs>
        <w:spacing w:line="480" w:lineRule="auto"/>
        <w:rPr>
          <w:rFonts w:asciiTheme="majorBidi" w:eastAsia="MS Mincho" w:hAnsiTheme="majorBidi" w:cstheme="majorBidi"/>
          <w:sz w:val="24"/>
          <w:szCs w:val="24"/>
          <w:lang w:eastAsia="ja-JP"/>
        </w:rPr>
      </w:pPr>
      <w:r w:rsidRPr="00170BB2">
        <w:rPr>
          <w:rFonts w:asciiTheme="majorBidi" w:eastAsia="MS Mincho" w:hAnsiTheme="majorBidi" w:cstheme="majorBidi"/>
          <w:sz w:val="24"/>
          <w:szCs w:val="24"/>
          <w:lang w:eastAsia="ja-JP"/>
        </w:rPr>
        <w:t>A Research Institute which is a nonprofit organization;</w:t>
      </w:r>
    </w:p>
    <w:p w:rsidR="004D69A9" w:rsidRPr="00170BB2" w:rsidRDefault="004D69A9" w:rsidP="00170BB2">
      <w:pPr>
        <w:pStyle w:val="ListParagraph"/>
        <w:numPr>
          <w:ilvl w:val="0"/>
          <w:numId w:val="20"/>
        </w:numPr>
        <w:tabs>
          <w:tab w:val="left" w:pos="1134"/>
        </w:tabs>
        <w:spacing w:line="480" w:lineRule="auto"/>
        <w:rPr>
          <w:rFonts w:asciiTheme="majorBidi" w:eastAsia="MS Mincho" w:hAnsiTheme="majorBidi" w:cstheme="majorBidi"/>
          <w:sz w:val="24"/>
          <w:szCs w:val="24"/>
          <w:lang w:eastAsia="ja-JP"/>
        </w:rPr>
      </w:pPr>
      <w:r w:rsidRPr="00170BB2">
        <w:rPr>
          <w:rFonts w:asciiTheme="majorBidi" w:eastAsia="MS Mincho" w:hAnsiTheme="majorBidi" w:cstheme="majorBidi"/>
          <w:sz w:val="24"/>
          <w:szCs w:val="24"/>
          <w:lang w:eastAsia="ja-JP"/>
        </w:rPr>
        <w:t xml:space="preserve">A Research Institute which is a government company or a governmental unit. </w:t>
      </w:r>
    </w:p>
    <w:p w:rsidR="004D69A9" w:rsidRPr="00170BB2" w:rsidRDefault="004D69A9" w:rsidP="00170BB2">
      <w:pPr>
        <w:tabs>
          <w:tab w:val="left" w:pos="567"/>
        </w:tabs>
        <w:spacing w:line="480" w:lineRule="auto"/>
        <w:rPr>
          <w:rFonts w:asciiTheme="majorBidi" w:eastAsia="MS Mincho" w:hAnsiTheme="majorBidi" w:cstheme="majorBidi"/>
          <w:sz w:val="24"/>
          <w:szCs w:val="24"/>
          <w:lang w:eastAsia="ja-JP"/>
        </w:rPr>
      </w:pPr>
      <w:r w:rsidRPr="00170BB2">
        <w:rPr>
          <w:rFonts w:asciiTheme="majorBidi" w:eastAsia="MS Mincho" w:hAnsiTheme="majorBidi" w:cstheme="majorBidi"/>
          <w:sz w:val="24"/>
          <w:szCs w:val="24"/>
          <w:lang w:eastAsia="ja-JP"/>
        </w:rPr>
        <w:tab/>
        <w:t xml:space="preserve">For the purpose of this Call, a "Research Institute" is a research institute whose significant portion of activity is the advancement of cutting-edge scientific knowledge, possessing appropriate infrastructure and equipment, and employing researchers who, inter alia, publish articles related to their research in leading scientific journals in the world, and who present their research at international symposia. </w:t>
      </w:r>
    </w:p>
    <w:p w:rsidR="00186267" w:rsidRPr="00170BB2" w:rsidRDefault="00186267" w:rsidP="00170BB2">
      <w:pPr>
        <w:spacing w:line="480" w:lineRule="auto"/>
        <w:ind w:left="425" w:hanging="425"/>
        <w:jc w:val="both"/>
        <w:rPr>
          <w:rFonts w:asciiTheme="majorBidi" w:eastAsia="MS Mincho" w:hAnsiTheme="majorBidi" w:cstheme="majorBidi"/>
          <w:sz w:val="24"/>
          <w:szCs w:val="24"/>
          <w:lang w:eastAsia="ja-JP"/>
        </w:rPr>
      </w:pPr>
    </w:p>
    <w:p w:rsidR="00186267" w:rsidRPr="00170BB2" w:rsidRDefault="00186267" w:rsidP="00170BB2">
      <w:pPr>
        <w:spacing w:line="480" w:lineRule="auto"/>
        <w:ind w:left="425" w:hanging="425"/>
        <w:jc w:val="both"/>
        <w:rPr>
          <w:rFonts w:asciiTheme="majorBidi" w:hAnsiTheme="majorBidi" w:cstheme="majorBidi"/>
        </w:rPr>
      </w:pPr>
      <w:r w:rsidRPr="00170BB2">
        <w:rPr>
          <w:rFonts w:asciiTheme="majorBidi" w:eastAsia="MS Mincho" w:hAnsiTheme="majorBidi" w:cstheme="majorBidi"/>
          <w:sz w:val="24"/>
          <w:szCs w:val="24"/>
          <w:lang w:eastAsia="ja-JP"/>
        </w:rPr>
        <w:t>4. The project may include the use of sub-contractors from the private sector, if necessary.</w:t>
      </w:r>
    </w:p>
    <w:p w:rsidR="00D755DF" w:rsidRPr="00170BB2" w:rsidRDefault="00186267" w:rsidP="00170BB2">
      <w:pPr>
        <w:tabs>
          <w:tab w:val="left" w:pos="1134"/>
        </w:tabs>
        <w:spacing w:line="480" w:lineRule="auto"/>
        <w:rPr>
          <w:rFonts w:asciiTheme="majorBidi" w:eastAsia="MS Mincho" w:hAnsiTheme="majorBidi" w:cstheme="majorBidi"/>
          <w:sz w:val="24"/>
          <w:szCs w:val="24"/>
          <w:lang w:eastAsia="ja-JP"/>
        </w:rPr>
      </w:pPr>
      <w:r w:rsidRPr="00170BB2">
        <w:rPr>
          <w:rFonts w:asciiTheme="majorBidi" w:eastAsia="MS Mincho" w:hAnsiTheme="majorBidi" w:cstheme="majorBidi"/>
          <w:sz w:val="24"/>
          <w:szCs w:val="24"/>
          <w:lang w:eastAsia="ja-JP"/>
        </w:rPr>
        <w:t>5</w:t>
      </w:r>
      <w:r w:rsidR="00D755DF" w:rsidRPr="00170BB2">
        <w:rPr>
          <w:rFonts w:asciiTheme="majorBidi" w:eastAsia="MS Mincho" w:hAnsiTheme="majorBidi" w:cstheme="majorBidi"/>
          <w:sz w:val="24"/>
          <w:szCs w:val="24"/>
          <w:lang w:eastAsia="ja-JP"/>
        </w:rPr>
        <w:t>. Each Principal Investigator and affiliated institution is acco</w:t>
      </w:r>
      <w:r w:rsidRPr="00170BB2">
        <w:rPr>
          <w:rFonts w:asciiTheme="majorBidi" w:eastAsia="MS Mincho" w:hAnsiTheme="majorBidi" w:cstheme="majorBidi"/>
          <w:sz w:val="24"/>
          <w:szCs w:val="24"/>
          <w:lang w:eastAsia="ja-JP"/>
        </w:rPr>
        <w:t xml:space="preserve">untable to MOST-CN or MOST-IL, </w:t>
      </w:r>
      <w:r w:rsidR="00D755DF" w:rsidRPr="00170BB2">
        <w:rPr>
          <w:rFonts w:asciiTheme="majorBidi" w:eastAsia="MS Mincho" w:hAnsiTheme="majorBidi" w:cstheme="majorBidi"/>
          <w:sz w:val="24"/>
          <w:szCs w:val="24"/>
          <w:lang w:eastAsia="ja-JP"/>
        </w:rPr>
        <w:t>respectively, for the execution of the project.</w:t>
      </w:r>
    </w:p>
    <w:p w:rsidR="00D755DF" w:rsidRPr="00170BB2" w:rsidRDefault="004C15B6" w:rsidP="00170BB2">
      <w:pPr>
        <w:spacing w:line="480" w:lineRule="auto"/>
        <w:rPr>
          <w:rFonts w:asciiTheme="majorBidi" w:eastAsia="MS PGothic" w:hAnsiTheme="majorBidi" w:cstheme="majorBidi"/>
          <w:sz w:val="24"/>
          <w:szCs w:val="24"/>
          <w:lang w:eastAsia="ja-JP" w:bidi="th-TH"/>
        </w:rPr>
      </w:pPr>
      <w:r w:rsidRPr="00170BB2">
        <w:rPr>
          <w:rFonts w:asciiTheme="majorBidi" w:eastAsia="MS PGothic" w:hAnsiTheme="majorBidi" w:cstheme="majorBidi"/>
          <w:sz w:val="24"/>
          <w:szCs w:val="24"/>
          <w:lang w:eastAsia="ja-JP" w:bidi="th-TH"/>
        </w:rPr>
        <w:t>6</w:t>
      </w:r>
      <w:r w:rsidR="00D755DF" w:rsidRPr="00170BB2">
        <w:rPr>
          <w:rFonts w:asciiTheme="majorBidi" w:eastAsia="MS PGothic" w:hAnsiTheme="majorBidi" w:cstheme="majorBidi"/>
          <w:sz w:val="24"/>
          <w:szCs w:val="24"/>
          <w:lang w:eastAsia="ja-JP" w:bidi="th-TH"/>
        </w:rPr>
        <w:t>．</w:t>
      </w:r>
      <w:r w:rsidR="00D755DF" w:rsidRPr="00170BB2">
        <w:rPr>
          <w:rFonts w:asciiTheme="majorBidi" w:eastAsia="MS PGothic" w:hAnsiTheme="majorBidi" w:cstheme="majorBidi"/>
          <w:sz w:val="24"/>
          <w:szCs w:val="24"/>
          <w:lang w:eastAsia="ja-JP" w:bidi="th-TH"/>
        </w:rPr>
        <w:t xml:space="preserve">Proposals for which funding is approved, which include experiments with animals, must </w:t>
      </w:r>
      <w:r w:rsidR="00D755DF" w:rsidRPr="00170BB2">
        <w:rPr>
          <w:rFonts w:asciiTheme="majorBidi" w:eastAsia="MS PGothic" w:hAnsiTheme="majorBidi" w:cstheme="majorBidi"/>
          <w:sz w:val="24"/>
          <w:szCs w:val="24"/>
          <w:lang w:eastAsia="ja-JP" w:bidi="th-TH"/>
        </w:rPr>
        <w:br/>
        <w:t xml:space="preserve"> submit the approval of the relevant Committee for Experimentations on Animals</w:t>
      </w:r>
      <w:r w:rsidR="00D755DF" w:rsidRPr="00170BB2">
        <w:rPr>
          <w:rFonts w:asciiTheme="majorBidi" w:eastAsia="MS PGothic" w:hAnsiTheme="majorBidi" w:cstheme="majorBidi"/>
          <w:b/>
          <w:bCs/>
          <w:sz w:val="24"/>
          <w:szCs w:val="24"/>
          <w:lang w:eastAsia="ja-JP" w:bidi="th-TH"/>
        </w:rPr>
        <w:t> </w:t>
      </w:r>
      <w:r w:rsidR="00D755DF" w:rsidRPr="00170BB2">
        <w:rPr>
          <w:rFonts w:asciiTheme="majorBidi" w:eastAsia="MS PGothic" w:hAnsiTheme="majorBidi" w:cstheme="majorBidi"/>
          <w:sz w:val="24"/>
          <w:szCs w:val="24"/>
          <w:lang w:eastAsia="ja-JP" w:bidi="th-TH"/>
        </w:rPr>
        <w:t>before the</w:t>
      </w:r>
      <w:r w:rsidR="00D755DF" w:rsidRPr="00170BB2">
        <w:rPr>
          <w:rFonts w:asciiTheme="majorBidi" w:eastAsia="MS PGothic" w:hAnsiTheme="majorBidi" w:cstheme="majorBidi"/>
          <w:sz w:val="24"/>
          <w:szCs w:val="24"/>
          <w:lang w:eastAsia="ja-JP" w:bidi="th-TH"/>
        </w:rPr>
        <w:br/>
        <w:t xml:space="preserve"> project can commence.</w:t>
      </w:r>
    </w:p>
    <w:p w:rsidR="00D755DF" w:rsidRPr="00170BB2" w:rsidRDefault="00D755DF" w:rsidP="00170BB2">
      <w:pPr>
        <w:tabs>
          <w:tab w:val="left" w:pos="1134"/>
        </w:tabs>
        <w:spacing w:line="480" w:lineRule="auto"/>
        <w:rPr>
          <w:rFonts w:asciiTheme="majorBidi" w:eastAsia="MS PGothic" w:hAnsiTheme="majorBidi" w:cstheme="majorBidi"/>
          <w:sz w:val="24"/>
          <w:szCs w:val="24"/>
          <w:lang w:eastAsia="ja-JP" w:bidi="th-TH"/>
        </w:rPr>
      </w:pPr>
      <w:r w:rsidRPr="00170BB2">
        <w:rPr>
          <w:rFonts w:asciiTheme="majorBidi" w:eastAsia="MS PGothic" w:hAnsiTheme="majorBidi" w:cstheme="majorBidi"/>
          <w:sz w:val="24"/>
          <w:szCs w:val="24"/>
          <w:lang w:eastAsia="ja-JP" w:bidi="th-TH"/>
        </w:rPr>
        <w:t>6</w:t>
      </w:r>
      <w:r w:rsidRPr="00170BB2">
        <w:rPr>
          <w:rFonts w:asciiTheme="majorBidi" w:eastAsia="MS PGothic" w:hAnsiTheme="majorBidi" w:cstheme="majorBidi"/>
          <w:sz w:val="24"/>
          <w:szCs w:val="24"/>
          <w:lang w:eastAsia="ja-JP" w:bidi="th-TH"/>
        </w:rPr>
        <w:t>．</w:t>
      </w:r>
      <w:r w:rsidRPr="00170BB2">
        <w:rPr>
          <w:rFonts w:asciiTheme="majorBidi" w:eastAsia="MS PGothic" w:hAnsiTheme="majorBidi" w:cstheme="majorBidi"/>
          <w:sz w:val="24"/>
          <w:szCs w:val="24"/>
          <w:lang w:eastAsia="ja-JP" w:bidi="th-TH"/>
        </w:rPr>
        <w:t xml:space="preserve"> Proposals for which funding is approved, which involve human beings, must submit the </w:t>
      </w:r>
      <w:r w:rsidRPr="00170BB2">
        <w:rPr>
          <w:rFonts w:asciiTheme="majorBidi" w:eastAsia="MS PGothic" w:hAnsiTheme="majorBidi" w:cstheme="majorBidi"/>
          <w:sz w:val="24"/>
          <w:szCs w:val="24"/>
          <w:lang w:eastAsia="ja-JP" w:bidi="th-TH"/>
        </w:rPr>
        <w:br/>
        <w:t xml:space="preserve"> approval of the relevant </w:t>
      </w:r>
      <w:r w:rsidRPr="00170BB2">
        <w:rPr>
          <w:rFonts w:asciiTheme="majorBidi" w:eastAsia="MS PGothic" w:hAnsiTheme="majorBidi" w:cstheme="majorBidi"/>
          <w:sz w:val="24"/>
          <w:szCs w:val="24"/>
          <w:rtl/>
          <w:lang w:eastAsia="ja-JP"/>
        </w:rPr>
        <w:t>I</w:t>
      </w:r>
      <w:r w:rsidRPr="00170BB2">
        <w:rPr>
          <w:rFonts w:asciiTheme="majorBidi" w:eastAsia="MS PGothic" w:hAnsiTheme="majorBidi" w:cstheme="majorBidi"/>
          <w:sz w:val="24"/>
          <w:szCs w:val="24"/>
          <w:lang w:eastAsia="ja-JP"/>
        </w:rPr>
        <w:t>RB/</w:t>
      </w:r>
      <w:r w:rsidRPr="00170BB2">
        <w:rPr>
          <w:rFonts w:asciiTheme="majorBidi" w:eastAsia="MS PGothic" w:hAnsiTheme="majorBidi" w:cstheme="majorBidi"/>
          <w:sz w:val="24"/>
          <w:szCs w:val="24"/>
          <w:lang w:eastAsia="ja-JP" w:bidi="th-TH"/>
        </w:rPr>
        <w:t>Helsinki Committee before the project can commence.</w:t>
      </w:r>
    </w:p>
    <w:p w:rsidR="00CB4F9A" w:rsidRPr="00170BB2" w:rsidRDefault="00CB4F9A" w:rsidP="00170BB2">
      <w:pPr>
        <w:tabs>
          <w:tab w:val="left" w:pos="1134"/>
        </w:tabs>
        <w:spacing w:line="480" w:lineRule="auto"/>
        <w:rPr>
          <w:rFonts w:asciiTheme="majorBidi" w:eastAsia="MS PGothic" w:hAnsiTheme="majorBidi" w:cstheme="majorBidi"/>
          <w:sz w:val="24"/>
          <w:szCs w:val="24"/>
          <w:lang w:eastAsia="ja-JP" w:bidi="th-TH"/>
        </w:rPr>
      </w:pPr>
    </w:p>
    <w:p w:rsidR="001D408E" w:rsidRPr="00170BB2" w:rsidRDefault="001D408E" w:rsidP="00170BB2">
      <w:pPr>
        <w:pStyle w:val="Heading2"/>
        <w:spacing w:before="0" w:after="0" w:line="480" w:lineRule="auto"/>
        <w:rPr>
          <w:rFonts w:asciiTheme="majorBidi" w:eastAsia="MS Mincho" w:hAnsiTheme="majorBidi" w:cstheme="majorBidi"/>
          <w:lang w:eastAsia="ja-JP"/>
        </w:rPr>
      </w:pPr>
      <w:r w:rsidRPr="00170BB2">
        <w:rPr>
          <w:rFonts w:asciiTheme="majorBidi" w:eastAsia="MS Mincho" w:hAnsiTheme="majorBidi" w:cstheme="majorBidi"/>
          <w:lang w:eastAsia="ja-JP"/>
        </w:rPr>
        <w:t>ADDITIONAL PROVISIONS</w:t>
      </w:r>
    </w:p>
    <w:p w:rsidR="00D755DF" w:rsidRPr="00170BB2" w:rsidRDefault="00D755DF" w:rsidP="00170BB2">
      <w:pPr>
        <w:spacing w:line="480" w:lineRule="auto"/>
        <w:jc w:val="both"/>
        <w:rPr>
          <w:rFonts w:asciiTheme="majorBidi" w:eastAsia="MS PGothic" w:hAnsiTheme="majorBidi" w:cstheme="majorBidi"/>
          <w:sz w:val="24"/>
          <w:szCs w:val="24"/>
          <w:lang w:eastAsia="ja-JP" w:bidi="th-TH"/>
        </w:rPr>
      </w:pPr>
      <w:r w:rsidRPr="00170BB2">
        <w:rPr>
          <w:rFonts w:asciiTheme="majorBidi" w:eastAsia="MS PGothic" w:hAnsiTheme="majorBidi" w:cstheme="majorBidi"/>
          <w:sz w:val="24"/>
          <w:szCs w:val="24"/>
          <w:lang w:eastAsia="ja-JP" w:bidi="th-TH"/>
        </w:rPr>
        <w:t xml:space="preserve">It is strongly recommended that the Chinese and Israeli research teams and their </w:t>
      </w:r>
      <w:r w:rsidRPr="00170BB2">
        <w:rPr>
          <w:rFonts w:asciiTheme="majorBidi" w:eastAsia="MS PGothic" w:hAnsiTheme="majorBidi" w:cstheme="majorBidi"/>
          <w:sz w:val="24"/>
          <w:szCs w:val="24"/>
          <w:lang w:eastAsia="ja-JP" w:bidi="th-TH"/>
        </w:rPr>
        <w:br/>
        <w:t xml:space="preserve"> institutions enter into agreements regarding intellectual property rights</w:t>
      </w:r>
      <w:r w:rsidR="00366088" w:rsidRPr="00170BB2">
        <w:rPr>
          <w:rFonts w:asciiTheme="majorBidi" w:eastAsia="MS PGothic" w:hAnsiTheme="majorBidi" w:cstheme="majorBidi"/>
          <w:sz w:val="24"/>
          <w:szCs w:val="24"/>
          <w:lang w:eastAsia="ja-JP" w:bidi="th-TH"/>
        </w:rPr>
        <w:t xml:space="preserve"> after their research proposals are approved </w:t>
      </w:r>
      <w:r w:rsidR="00170BB2" w:rsidRPr="00170BB2">
        <w:rPr>
          <w:rFonts w:asciiTheme="majorBidi" w:eastAsia="MS PGothic" w:hAnsiTheme="majorBidi" w:cstheme="majorBidi"/>
          <w:sz w:val="24"/>
          <w:szCs w:val="24"/>
          <w:lang w:eastAsia="ja-JP" w:bidi="th-TH"/>
        </w:rPr>
        <w:t>and prior</w:t>
      </w:r>
      <w:r w:rsidRPr="00170BB2">
        <w:rPr>
          <w:rFonts w:asciiTheme="majorBidi" w:eastAsia="MS PGothic" w:hAnsiTheme="majorBidi" w:cstheme="majorBidi"/>
          <w:sz w:val="24"/>
          <w:szCs w:val="24"/>
          <w:lang w:eastAsia="ja-JP" w:bidi="th-TH"/>
        </w:rPr>
        <w:t xml:space="preserve"> to the initiati</w:t>
      </w:r>
      <w:r w:rsidR="00366088" w:rsidRPr="00170BB2">
        <w:rPr>
          <w:rFonts w:asciiTheme="majorBidi" w:eastAsia="MS PGothic" w:hAnsiTheme="majorBidi" w:cstheme="majorBidi"/>
          <w:sz w:val="24"/>
          <w:szCs w:val="24"/>
          <w:lang w:eastAsia="ja-JP" w:bidi="th-TH"/>
        </w:rPr>
        <w:t xml:space="preserve">on of collaborative activities. </w:t>
      </w:r>
    </w:p>
    <w:p w:rsidR="00CB4F9A" w:rsidRPr="00170BB2" w:rsidRDefault="00CB4F9A" w:rsidP="00170BB2">
      <w:pPr>
        <w:spacing w:line="480" w:lineRule="auto"/>
        <w:jc w:val="both"/>
        <w:rPr>
          <w:rFonts w:asciiTheme="majorBidi" w:eastAsia="MS PGothic" w:hAnsiTheme="majorBidi" w:cstheme="majorBidi"/>
          <w:sz w:val="24"/>
          <w:szCs w:val="24"/>
          <w:lang w:eastAsia="ja-JP" w:bidi="th-TH"/>
        </w:rPr>
      </w:pPr>
    </w:p>
    <w:p w:rsidR="00D755DF" w:rsidRPr="00170BB2" w:rsidRDefault="00D755DF" w:rsidP="00170BB2">
      <w:pPr>
        <w:pStyle w:val="Heading2"/>
        <w:spacing w:before="0" w:after="0" w:line="480" w:lineRule="auto"/>
        <w:rPr>
          <w:rFonts w:asciiTheme="majorBidi" w:eastAsia="MS Mincho" w:hAnsiTheme="majorBidi" w:cstheme="majorBidi"/>
          <w:lang w:eastAsia="ja-JP"/>
        </w:rPr>
      </w:pPr>
      <w:r w:rsidRPr="00170BB2">
        <w:rPr>
          <w:rFonts w:asciiTheme="majorBidi" w:eastAsia="MS Mincho" w:hAnsiTheme="majorBidi" w:cstheme="majorBidi"/>
          <w:lang w:eastAsia="ja-JP"/>
        </w:rPr>
        <w:t>SU</w:t>
      </w:r>
      <w:r w:rsidR="00DF4E35" w:rsidRPr="00170BB2">
        <w:rPr>
          <w:rFonts w:asciiTheme="majorBidi" w:eastAsia="MS Mincho" w:hAnsiTheme="majorBidi" w:cstheme="majorBidi"/>
          <w:lang w:eastAsia="ja-JP"/>
        </w:rPr>
        <w:t>BMISSION OF RESEARCH PROPOSALS</w:t>
      </w:r>
      <w:r w:rsidR="00DF4E35" w:rsidRPr="00170BB2">
        <w:rPr>
          <w:rFonts w:asciiTheme="majorBidi" w:eastAsia="MS Mincho" w:hAnsiTheme="majorBidi" w:cstheme="majorBidi"/>
          <w:lang w:eastAsia="ja-JP"/>
        </w:rPr>
        <w:tab/>
      </w:r>
    </w:p>
    <w:p w:rsidR="00D755DF" w:rsidRPr="00170BB2" w:rsidRDefault="00D755DF" w:rsidP="00170BB2">
      <w:pPr>
        <w:spacing w:line="480" w:lineRule="auto"/>
        <w:jc w:val="both"/>
        <w:rPr>
          <w:rFonts w:asciiTheme="majorBidi" w:eastAsia="MS Mincho" w:hAnsiTheme="majorBidi" w:cstheme="majorBidi"/>
          <w:sz w:val="28"/>
          <w:szCs w:val="28"/>
          <w:lang w:eastAsia="ja-JP"/>
        </w:rPr>
      </w:pPr>
      <w:r w:rsidRPr="00170BB2">
        <w:rPr>
          <w:rFonts w:asciiTheme="majorBidi" w:eastAsia="MS Mincho" w:hAnsiTheme="majorBidi" w:cstheme="majorBidi"/>
          <w:b/>
          <w:bCs/>
          <w:sz w:val="28"/>
          <w:szCs w:val="28"/>
          <w:lang w:eastAsia="ja-JP"/>
        </w:rPr>
        <w:t>For Chinese research teams</w:t>
      </w:r>
      <w:r w:rsidRPr="00170BB2">
        <w:rPr>
          <w:rFonts w:asciiTheme="majorBidi" w:eastAsia="MS Mincho" w:hAnsiTheme="majorBidi" w:cstheme="majorBidi"/>
          <w:sz w:val="28"/>
          <w:szCs w:val="28"/>
          <w:lang w:eastAsia="ja-JP"/>
        </w:rPr>
        <w:t>:</w:t>
      </w:r>
    </w:p>
    <w:p w:rsidR="000E4EC0" w:rsidRPr="00170BB2" w:rsidRDefault="00D755DF" w:rsidP="00170BB2">
      <w:pPr>
        <w:autoSpaceDE w:val="0"/>
        <w:spacing w:line="480" w:lineRule="auto"/>
        <w:rPr>
          <w:rFonts w:asciiTheme="majorBidi" w:eastAsia="MS PGothic" w:hAnsiTheme="majorBidi" w:cstheme="majorBidi"/>
          <w:sz w:val="24"/>
          <w:szCs w:val="24"/>
          <w:lang w:eastAsia="ja-JP" w:bidi="th-TH"/>
        </w:rPr>
      </w:pPr>
      <w:r w:rsidRPr="00170BB2">
        <w:rPr>
          <w:rFonts w:asciiTheme="majorBidi" w:eastAsia="MS PGothic" w:hAnsiTheme="majorBidi" w:cstheme="majorBidi"/>
          <w:sz w:val="24"/>
          <w:szCs w:val="24"/>
          <w:lang w:eastAsia="ja-JP" w:bidi="th-TH"/>
        </w:rPr>
        <w:t xml:space="preserve">Chinese applicants should submit the proposals to China Science and Technology Exchange Center, together with other application forms required by the Chinese side, via regular mail. </w:t>
      </w:r>
      <w:hyperlink r:id="rId14" w:history="1">
        <w:r w:rsidR="00B87283" w:rsidRPr="00170BB2">
          <w:rPr>
            <w:rFonts w:asciiTheme="majorBidi" w:eastAsia="MS PGothic" w:hAnsiTheme="majorBidi" w:cstheme="majorBidi"/>
            <w:sz w:val="24"/>
            <w:szCs w:val="24"/>
            <w:lang w:eastAsia="ja-JP" w:bidi="th-TH"/>
          </w:rPr>
          <w:t>Applicants can find these forms here.</w:t>
        </w:r>
      </w:hyperlink>
      <w:r w:rsidR="00046844" w:rsidRPr="00170BB2">
        <w:rPr>
          <w:rFonts w:asciiTheme="majorBidi" w:eastAsia="MS PGothic" w:hAnsiTheme="majorBidi" w:cstheme="majorBidi"/>
          <w:sz w:val="24"/>
          <w:szCs w:val="24"/>
          <w:lang w:eastAsia="ja-JP" w:bidi="th-TH"/>
        </w:rPr>
        <w:t xml:space="preserve"> </w:t>
      </w:r>
    </w:p>
    <w:p w:rsidR="00D755DF" w:rsidRPr="00170BB2" w:rsidRDefault="00E57C12" w:rsidP="00170BB2">
      <w:pPr>
        <w:shd w:val="clear" w:color="auto" w:fill="F2F2F2" w:themeFill="background1" w:themeFillShade="F2"/>
        <w:autoSpaceDE w:val="0"/>
        <w:spacing w:line="480" w:lineRule="auto"/>
        <w:rPr>
          <w:rFonts w:asciiTheme="majorBidi" w:eastAsia="MS PGothic" w:hAnsiTheme="majorBidi" w:cstheme="majorBidi"/>
          <w:b/>
          <w:bCs/>
          <w:sz w:val="24"/>
          <w:szCs w:val="24"/>
          <w:u w:val="single"/>
          <w:lang w:eastAsia="ja-JP" w:bidi="th-TH"/>
        </w:rPr>
      </w:pPr>
      <w:r w:rsidRPr="00170BB2">
        <w:rPr>
          <w:rFonts w:asciiTheme="majorBidi" w:eastAsia="MS PGothic" w:hAnsiTheme="majorBidi" w:cstheme="majorBidi"/>
          <w:b/>
          <w:bCs/>
          <w:sz w:val="24"/>
          <w:szCs w:val="24"/>
          <w:u w:val="single"/>
          <w:lang w:eastAsia="ja-JP" w:bidi="th-TH"/>
        </w:rPr>
        <w:t>Contact person:</w:t>
      </w:r>
    </w:p>
    <w:p w:rsidR="00D66A06" w:rsidRPr="00170BB2" w:rsidRDefault="00D66A06" w:rsidP="00170BB2">
      <w:pPr>
        <w:spacing w:line="480" w:lineRule="auto"/>
        <w:jc w:val="both"/>
        <w:rPr>
          <w:rFonts w:asciiTheme="majorBidi" w:eastAsia="Arial Unicode MS" w:hAnsiTheme="majorBidi" w:cstheme="majorBidi"/>
          <w:color w:val="333333"/>
          <w:sz w:val="24"/>
          <w:szCs w:val="24"/>
        </w:rPr>
      </w:pPr>
      <w:r w:rsidRPr="00170BB2">
        <w:rPr>
          <w:rFonts w:asciiTheme="majorBidi" w:eastAsia="Arial Unicode MS" w:hAnsiTheme="majorBidi" w:cstheme="majorBidi"/>
          <w:b/>
          <w:bCs/>
          <w:color w:val="333333"/>
          <w:sz w:val="24"/>
          <w:szCs w:val="24"/>
        </w:rPr>
        <w:t>LYU Jia</w:t>
      </w:r>
      <w:r w:rsidRPr="00170BB2">
        <w:rPr>
          <w:rFonts w:asciiTheme="majorBidi" w:eastAsia="Arial Unicode MS" w:hAnsiTheme="majorBidi" w:cstheme="majorBidi"/>
          <w:color w:val="333333"/>
          <w:sz w:val="24"/>
          <w:szCs w:val="24"/>
        </w:rPr>
        <w:t xml:space="preserve"> | </w:t>
      </w:r>
    </w:p>
    <w:p w:rsidR="00D66A06" w:rsidRPr="00170BB2" w:rsidRDefault="00D66A06" w:rsidP="00170BB2">
      <w:pPr>
        <w:spacing w:line="480" w:lineRule="auto"/>
        <w:jc w:val="both"/>
        <w:rPr>
          <w:rFonts w:asciiTheme="majorBidi" w:eastAsia="Arial Unicode MS" w:hAnsiTheme="majorBidi" w:cstheme="majorBidi"/>
          <w:color w:val="333333"/>
          <w:sz w:val="24"/>
          <w:szCs w:val="24"/>
        </w:rPr>
      </w:pPr>
      <w:r w:rsidRPr="00170BB2">
        <w:rPr>
          <w:rFonts w:asciiTheme="majorBidi" w:eastAsia="Arial Unicode MS" w:hAnsiTheme="majorBidi" w:cstheme="majorBidi"/>
          <w:color w:val="333333"/>
          <w:sz w:val="24"/>
          <w:szCs w:val="24"/>
        </w:rPr>
        <w:t xml:space="preserve">Deputy Director, </w:t>
      </w:r>
    </w:p>
    <w:p w:rsidR="00D66A06" w:rsidRPr="00170BB2" w:rsidRDefault="00D66A06" w:rsidP="00170BB2">
      <w:pPr>
        <w:spacing w:line="480" w:lineRule="auto"/>
        <w:jc w:val="both"/>
        <w:rPr>
          <w:rFonts w:asciiTheme="majorBidi" w:eastAsia="Arial Unicode MS" w:hAnsiTheme="majorBidi" w:cstheme="majorBidi"/>
          <w:color w:val="333333"/>
          <w:sz w:val="24"/>
          <w:szCs w:val="24"/>
        </w:rPr>
      </w:pPr>
      <w:r w:rsidRPr="00170BB2">
        <w:rPr>
          <w:rFonts w:asciiTheme="majorBidi" w:eastAsia="Arial Unicode MS" w:hAnsiTheme="majorBidi" w:cstheme="majorBidi"/>
          <w:color w:val="333333"/>
          <w:sz w:val="24"/>
          <w:szCs w:val="24"/>
        </w:rPr>
        <w:t>Department of International Cooperation,</w:t>
      </w:r>
    </w:p>
    <w:p w:rsidR="00D66A06" w:rsidRPr="00170BB2" w:rsidRDefault="00D66A06" w:rsidP="00170BB2">
      <w:pPr>
        <w:spacing w:line="480" w:lineRule="auto"/>
        <w:jc w:val="both"/>
        <w:rPr>
          <w:rFonts w:asciiTheme="majorBidi" w:hAnsiTheme="majorBidi" w:cstheme="majorBidi"/>
          <w:sz w:val="24"/>
          <w:szCs w:val="24"/>
        </w:rPr>
      </w:pPr>
      <w:r w:rsidRPr="00170BB2">
        <w:rPr>
          <w:rFonts w:asciiTheme="majorBidi" w:eastAsia="Arial Unicode MS" w:hAnsiTheme="majorBidi" w:cstheme="majorBidi"/>
          <w:color w:val="333333"/>
          <w:sz w:val="24"/>
          <w:szCs w:val="24"/>
        </w:rPr>
        <w:t> Ministry of Science and Technology, P. R. China |</w:t>
      </w:r>
    </w:p>
    <w:p w:rsidR="00D66A06" w:rsidRPr="00170BB2" w:rsidRDefault="00D66A06" w:rsidP="00170BB2">
      <w:pPr>
        <w:spacing w:line="480" w:lineRule="auto"/>
        <w:jc w:val="both"/>
        <w:rPr>
          <w:rFonts w:asciiTheme="majorBidi" w:eastAsia="Arial Unicode MS" w:hAnsiTheme="majorBidi" w:cstheme="majorBidi"/>
          <w:color w:val="333333"/>
          <w:sz w:val="24"/>
          <w:szCs w:val="24"/>
        </w:rPr>
      </w:pPr>
      <w:r w:rsidRPr="00170BB2">
        <w:rPr>
          <w:rFonts w:asciiTheme="majorBidi" w:eastAsia="Arial Unicode MS" w:hAnsiTheme="majorBidi" w:cstheme="majorBidi"/>
          <w:color w:val="333333"/>
          <w:sz w:val="24"/>
          <w:szCs w:val="24"/>
        </w:rPr>
        <w:t>Tel: +86 10 58881348 | Fax: +86 10 58881344 | </w:t>
      </w:r>
    </w:p>
    <w:p w:rsidR="00D66A06" w:rsidRPr="00170BB2" w:rsidRDefault="007345A8" w:rsidP="00170BB2">
      <w:pPr>
        <w:spacing w:line="480" w:lineRule="auto"/>
        <w:jc w:val="both"/>
        <w:rPr>
          <w:rFonts w:asciiTheme="majorBidi" w:hAnsiTheme="majorBidi" w:cstheme="majorBidi"/>
          <w:sz w:val="24"/>
          <w:szCs w:val="24"/>
        </w:rPr>
      </w:pPr>
      <w:hyperlink r:id="rId15" w:tgtFrame="_blank" w:history="1">
        <w:r w:rsidR="00D66A06" w:rsidRPr="00170BB2">
          <w:rPr>
            <w:rStyle w:val="Hyperlink"/>
            <w:rFonts w:asciiTheme="majorBidi" w:eastAsia="Arial Unicode MS" w:hAnsiTheme="majorBidi" w:cstheme="majorBidi"/>
            <w:sz w:val="24"/>
            <w:szCs w:val="24"/>
          </w:rPr>
          <w:t>http://www.most.gov.cn/</w:t>
        </w:r>
      </w:hyperlink>
    </w:p>
    <w:p w:rsidR="00D66A06" w:rsidRPr="00170BB2" w:rsidRDefault="00D66A06" w:rsidP="00170BB2">
      <w:pPr>
        <w:autoSpaceDE w:val="0"/>
        <w:spacing w:line="480" w:lineRule="auto"/>
        <w:ind w:left="360"/>
        <w:rPr>
          <w:rFonts w:asciiTheme="majorBidi" w:eastAsia="MS PGothic" w:hAnsiTheme="majorBidi" w:cstheme="majorBidi"/>
          <w:sz w:val="24"/>
          <w:szCs w:val="24"/>
          <w:highlight w:val="yellow"/>
          <w:lang w:eastAsia="ja-JP" w:bidi="th-TH"/>
        </w:rPr>
      </w:pPr>
    </w:p>
    <w:p w:rsidR="00D755DF" w:rsidRPr="00170BB2" w:rsidRDefault="00D755DF" w:rsidP="00170BB2">
      <w:pPr>
        <w:spacing w:line="480" w:lineRule="auto"/>
        <w:jc w:val="both"/>
        <w:rPr>
          <w:rFonts w:asciiTheme="majorBidi" w:eastAsia="MS PGothic" w:hAnsiTheme="majorBidi" w:cstheme="majorBidi"/>
          <w:sz w:val="24"/>
          <w:szCs w:val="24"/>
          <w:lang w:eastAsia="ja-JP" w:bidi="th-TH"/>
        </w:rPr>
      </w:pPr>
      <w:r w:rsidRPr="00170BB2">
        <w:rPr>
          <w:rFonts w:asciiTheme="majorBidi" w:eastAsia="MS PGothic" w:hAnsiTheme="majorBidi" w:cstheme="majorBidi"/>
          <w:sz w:val="24"/>
          <w:szCs w:val="24"/>
          <w:lang w:eastAsia="ja-JP" w:bidi="th-TH"/>
        </w:rPr>
        <w:t>The project proposal shall be submitted jointly by the Chinese and Israeli PIs to both addresses (MOST-CN and MOST-IL) that are specified below. Each of the two PIs shall fill out the Application Forms which are enclosed in Annex 1.</w:t>
      </w:r>
    </w:p>
    <w:p w:rsidR="00D755DF" w:rsidRPr="00170BB2" w:rsidRDefault="00D755DF" w:rsidP="00170BB2">
      <w:pPr>
        <w:spacing w:line="480" w:lineRule="auto"/>
        <w:rPr>
          <w:rFonts w:asciiTheme="majorBidi" w:eastAsia="SimSun" w:hAnsiTheme="majorBidi" w:cstheme="majorBidi"/>
          <w:b/>
          <w:bCs/>
          <w:sz w:val="28"/>
          <w:szCs w:val="28"/>
          <w:lang w:eastAsia="zh-CN"/>
        </w:rPr>
      </w:pPr>
      <w:r w:rsidRPr="00170BB2">
        <w:rPr>
          <w:rFonts w:asciiTheme="majorBidi" w:eastAsia="SimSun" w:hAnsiTheme="majorBidi" w:cstheme="majorBidi"/>
          <w:b/>
          <w:bCs/>
          <w:sz w:val="28"/>
          <w:szCs w:val="28"/>
          <w:lang w:eastAsia="zh-CN"/>
        </w:rPr>
        <w:t>For Israeli research teams:</w:t>
      </w:r>
    </w:p>
    <w:p w:rsidR="00D755DF" w:rsidRPr="00170BB2" w:rsidRDefault="00D755DF" w:rsidP="00170BB2">
      <w:pPr>
        <w:spacing w:line="480" w:lineRule="auto"/>
        <w:jc w:val="both"/>
        <w:rPr>
          <w:rFonts w:asciiTheme="majorBidi" w:eastAsia="MS Mincho" w:hAnsiTheme="majorBidi" w:cstheme="majorBidi"/>
          <w:sz w:val="24"/>
          <w:szCs w:val="24"/>
          <w:lang w:eastAsia="ja-JP"/>
        </w:rPr>
      </w:pPr>
      <w:r w:rsidRPr="00170BB2">
        <w:rPr>
          <w:rFonts w:asciiTheme="majorBidi" w:eastAsia="MS Mincho" w:hAnsiTheme="majorBidi" w:cstheme="majorBidi"/>
          <w:sz w:val="24"/>
          <w:szCs w:val="24"/>
          <w:lang w:eastAsia="ja-JP"/>
        </w:rPr>
        <w:t>The Israeli Principal Investigator should submit the p</w:t>
      </w:r>
      <w:r w:rsidRPr="00170BB2">
        <w:rPr>
          <w:rFonts w:asciiTheme="majorBidi" w:hAnsiTheme="majorBidi" w:cstheme="majorBidi"/>
          <w:sz w:val="24"/>
          <w:szCs w:val="24"/>
        </w:rPr>
        <w:t xml:space="preserve">roposal </w:t>
      </w:r>
      <w:r w:rsidRPr="00170BB2">
        <w:rPr>
          <w:rFonts w:asciiTheme="majorBidi" w:hAnsiTheme="majorBidi" w:cstheme="majorBidi"/>
          <w:bCs/>
          <w:sz w:val="24"/>
          <w:szCs w:val="24"/>
        </w:rPr>
        <w:t xml:space="preserve">by e-mail </w:t>
      </w:r>
      <w:r w:rsidRPr="00170BB2">
        <w:rPr>
          <w:rFonts w:asciiTheme="majorBidi" w:hAnsiTheme="majorBidi" w:cstheme="majorBidi"/>
          <w:sz w:val="24"/>
          <w:szCs w:val="24"/>
        </w:rPr>
        <w:t xml:space="preserve">in English, </w:t>
      </w:r>
      <w:r w:rsidRPr="00170BB2">
        <w:rPr>
          <w:rFonts w:asciiTheme="majorBidi" w:eastAsia="MS Mincho" w:hAnsiTheme="majorBidi" w:cstheme="majorBidi"/>
          <w:sz w:val="24"/>
          <w:szCs w:val="24"/>
          <w:lang w:eastAsia="ja-JP"/>
        </w:rPr>
        <w:t>using</w:t>
      </w:r>
      <w:r w:rsidRPr="00170BB2">
        <w:rPr>
          <w:rFonts w:asciiTheme="majorBidi" w:hAnsiTheme="majorBidi" w:cstheme="majorBidi"/>
          <w:sz w:val="24"/>
          <w:szCs w:val="24"/>
        </w:rPr>
        <w:t xml:space="preserve"> the attached </w:t>
      </w:r>
      <w:r w:rsidRPr="00170BB2">
        <w:rPr>
          <w:rFonts w:asciiTheme="majorBidi" w:eastAsia="MS Mincho" w:hAnsiTheme="majorBidi" w:cstheme="majorBidi"/>
          <w:sz w:val="24"/>
          <w:szCs w:val="24"/>
          <w:lang w:eastAsia="ja-JP"/>
        </w:rPr>
        <w:t>Application F</w:t>
      </w:r>
      <w:r w:rsidRPr="00170BB2">
        <w:rPr>
          <w:rFonts w:asciiTheme="majorBidi" w:hAnsiTheme="majorBidi" w:cstheme="majorBidi"/>
          <w:sz w:val="24"/>
          <w:szCs w:val="24"/>
        </w:rPr>
        <w:t xml:space="preserve">orm and the required documents </w:t>
      </w:r>
      <w:r w:rsidRPr="00170BB2">
        <w:rPr>
          <w:rFonts w:asciiTheme="majorBidi" w:hAnsiTheme="majorBidi" w:cstheme="majorBidi"/>
          <w:bCs/>
          <w:sz w:val="24"/>
          <w:szCs w:val="24"/>
        </w:rPr>
        <w:t xml:space="preserve">to the following email address: </w:t>
      </w:r>
      <w:hyperlink r:id="rId16" w:history="1">
        <w:r w:rsidRPr="00170BB2">
          <w:rPr>
            <w:rStyle w:val="Hyperlink"/>
            <w:rFonts w:asciiTheme="majorBidi" w:hAnsiTheme="majorBidi" w:cstheme="majorBidi"/>
            <w:bCs/>
            <w:sz w:val="24"/>
            <w:szCs w:val="24"/>
          </w:rPr>
          <w:t>China@most.gov.il</w:t>
        </w:r>
      </w:hyperlink>
      <w:r w:rsidRPr="00170BB2">
        <w:rPr>
          <w:rFonts w:asciiTheme="majorBidi" w:hAnsiTheme="majorBidi" w:cstheme="majorBidi"/>
          <w:bCs/>
          <w:sz w:val="24"/>
          <w:szCs w:val="24"/>
        </w:rPr>
        <w:t xml:space="preserve"> </w:t>
      </w:r>
      <w:r w:rsidRPr="00170BB2">
        <w:rPr>
          <w:rFonts w:asciiTheme="majorBidi" w:eastAsia="MS Mincho" w:hAnsiTheme="majorBidi" w:cstheme="majorBidi"/>
          <w:sz w:val="24"/>
          <w:szCs w:val="24"/>
          <w:lang w:eastAsia="ja-JP"/>
        </w:rPr>
        <w:t>((in "pdf" format duly signed, along with a working copy in "doc" format without signatures).</w:t>
      </w:r>
    </w:p>
    <w:p w:rsidR="00B6401D" w:rsidRPr="00170BB2" w:rsidRDefault="00B6401D" w:rsidP="00170BB2">
      <w:pPr>
        <w:spacing w:line="480" w:lineRule="auto"/>
        <w:jc w:val="both"/>
        <w:rPr>
          <w:rFonts w:asciiTheme="majorBidi" w:hAnsiTheme="majorBidi" w:cstheme="majorBidi"/>
          <w:b/>
          <w:bCs/>
          <w:sz w:val="24"/>
          <w:szCs w:val="24"/>
        </w:rPr>
      </w:pPr>
      <w:r w:rsidRPr="00170BB2">
        <w:rPr>
          <w:rFonts w:asciiTheme="majorBidi" w:hAnsiTheme="majorBidi" w:cstheme="majorBidi"/>
          <w:b/>
          <w:bCs/>
          <w:sz w:val="24"/>
          <w:szCs w:val="24"/>
        </w:rPr>
        <w:t>Final Submission Date</w:t>
      </w:r>
    </w:p>
    <w:p w:rsidR="00D755DF" w:rsidRPr="00170BB2" w:rsidRDefault="00D755DF" w:rsidP="00170BB2">
      <w:pPr>
        <w:spacing w:line="480" w:lineRule="auto"/>
        <w:jc w:val="both"/>
        <w:rPr>
          <w:rFonts w:asciiTheme="majorBidi" w:hAnsiTheme="majorBidi" w:cstheme="majorBidi"/>
          <w:sz w:val="24"/>
          <w:szCs w:val="24"/>
          <w:u w:val="single"/>
        </w:rPr>
      </w:pPr>
      <w:r w:rsidRPr="00170BB2">
        <w:rPr>
          <w:rFonts w:asciiTheme="majorBidi" w:hAnsiTheme="majorBidi" w:cstheme="majorBidi"/>
          <w:sz w:val="24"/>
          <w:szCs w:val="24"/>
        </w:rPr>
        <w:t xml:space="preserve">The proposals </w:t>
      </w:r>
      <w:r w:rsidR="00123063" w:rsidRPr="00170BB2">
        <w:rPr>
          <w:rFonts w:asciiTheme="majorBidi" w:hAnsiTheme="majorBidi" w:cstheme="majorBidi"/>
          <w:sz w:val="24"/>
          <w:szCs w:val="24"/>
        </w:rPr>
        <w:t>should</w:t>
      </w:r>
      <w:r w:rsidRPr="00170BB2">
        <w:rPr>
          <w:rFonts w:asciiTheme="majorBidi" w:hAnsiTheme="majorBidi" w:cstheme="majorBidi"/>
          <w:sz w:val="24"/>
          <w:szCs w:val="24"/>
        </w:rPr>
        <w:t xml:space="preserve"> actually reach the abovementioned email address by </w:t>
      </w:r>
      <w:r w:rsidR="007F5877" w:rsidRPr="00170BB2">
        <w:rPr>
          <w:rFonts w:asciiTheme="majorBidi" w:hAnsiTheme="majorBidi" w:cstheme="majorBidi"/>
          <w:b/>
          <w:bCs/>
          <w:color w:val="FF0000"/>
          <w:sz w:val="24"/>
          <w:szCs w:val="24"/>
        </w:rPr>
        <w:t>31/07/</w:t>
      </w:r>
      <w:r w:rsidR="00CB4F9A" w:rsidRPr="00170BB2">
        <w:rPr>
          <w:rFonts w:asciiTheme="majorBidi" w:hAnsiTheme="majorBidi" w:cstheme="majorBidi"/>
          <w:b/>
          <w:bCs/>
          <w:color w:val="FF0000"/>
          <w:sz w:val="24"/>
          <w:szCs w:val="24"/>
        </w:rPr>
        <w:t>20</w:t>
      </w:r>
      <w:r w:rsidR="007F5877" w:rsidRPr="00170BB2">
        <w:rPr>
          <w:rFonts w:asciiTheme="majorBidi" w:hAnsiTheme="majorBidi" w:cstheme="majorBidi"/>
          <w:b/>
          <w:bCs/>
          <w:color w:val="FF0000"/>
          <w:sz w:val="24"/>
          <w:szCs w:val="24"/>
        </w:rPr>
        <w:t>17</w:t>
      </w:r>
      <w:r w:rsidR="00123063" w:rsidRPr="00170BB2">
        <w:rPr>
          <w:rFonts w:asciiTheme="majorBidi" w:hAnsiTheme="majorBidi" w:cstheme="majorBidi"/>
          <w:b/>
          <w:bCs/>
          <w:color w:val="FF0000"/>
          <w:sz w:val="24"/>
          <w:szCs w:val="24"/>
        </w:rPr>
        <w:t xml:space="preserve"> at 23:59</w:t>
      </w:r>
      <w:r w:rsidRPr="00170BB2">
        <w:rPr>
          <w:rFonts w:asciiTheme="majorBidi" w:hAnsiTheme="majorBidi" w:cstheme="majorBidi"/>
          <w:b/>
          <w:bCs/>
          <w:color w:val="FF0000"/>
          <w:sz w:val="24"/>
          <w:szCs w:val="24"/>
        </w:rPr>
        <w:t xml:space="preserve"> </w:t>
      </w:r>
      <w:r w:rsidRPr="00170BB2">
        <w:rPr>
          <w:rFonts w:asciiTheme="majorBidi" w:hAnsiTheme="majorBidi" w:cstheme="majorBidi"/>
          <w:b/>
          <w:bCs/>
          <w:sz w:val="24"/>
          <w:szCs w:val="24"/>
        </w:rPr>
        <w:t>local</w:t>
      </w:r>
      <w:r w:rsidR="00123063" w:rsidRPr="00170BB2">
        <w:rPr>
          <w:rFonts w:asciiTheme="majorBidi" w:hAnsiTheme="majorBidi" w:cstheme="majorBidi"/>
          <w:b/>
          <w:bCs/>
          <w:sz w:val="24"/>
          <w:szCs w:val="24"/>
        </w:rPr>
        <w:t xml:space="preserve"> Israeli</w:t>
      </w:r>
      <w:r w:rsidRPr="00170BB2">
        <w:rPr>
          <w:rFonts w:asciiTheme="majorBidi" w:hAnsiTheme="majorBidi" w:cstheme="majorBidi"/>
          <w:b/>
          <w:bCs/>
          <w:sz w:val="24"/>
          <w:szCs w:val="24"/>
        </w:rPr>
        <w:t xml:space="preserve"> time</w:t>
      </w:r>
      <w:r w:rsidR="00B6401D" w:rsidRPr="00170BB2">
        <w:rPr>
          <w:rFonts w:asciiTheme="majorBidi" w:hAnsiTheme="majorBidi" w:cstheme="majorBidi"/>
          <w:sz w:val="24"/>
          <w:szCs w:val="24"/>
        </w:rPr>
        <w:t xml:space="preserve"> (the "Submission Date")</w:t>
      </w:r>
      <w:r w:rsidRPr="00170BB2">
        <w:rPr>
          <w:rFonts w:asciiTheme="majorBidi" w:hAnsiTheme="majorBidi" w:cstheme="majorBidi"/>
          <w:sz w:val="24"/>
          <w:szCs w:val="24"/>
        </w:rPr>
        <w:t xml:space="preserve">, </w:t>
      </w:r>
      <w:r w:rsidRPr="00170BB2">
        <w:rPr>
          <w:rFonts w:asciiTheme="majorBidi" w:hAnsiTheme="majorBidi" w:cstheme="majorBidi"/>
          <w:sz w:val="24"/>
          <w:szCs w:val="24"/>
          <w:u w:val="single"/>
        </w:rPr>
        <w:t>and will not be accepted under any circumstances after the specified date and hour.</w:t>
      </w:r>
    </w:p>
    <w:p w:rsidR="00D755DF" w:rsidRPr="00170BB2" w:rsidRDefault="00D755DF" w:rsidP="00170BB2">
      <w:pPr>
        <w:spacing w:line="480" w:lineRule="auto"/>
        <w:jc w:val="both"/>
        <w:rPr>
          <w:rFonts w:asciiTheme="majorBidi" w:hAnsiTheme="majorBidi" w:cstheme="majorBidi"/>
          <w:b/>
          <w:bCs/>
          <w:sz w:val="24"/>
          <w:szCs w:val="24"/>
        </w:rPr>
      </w:pPr>
      <w:r w:rsidRPr="00170BB2">
        <w:rPr>
          <w:rFonts w:asciiTheme="majorBidi" w:hAnsiTheme="majorBidi" w:cstheme="majorBidi"/>
          <w:sz w:val="24"/>
          <w:szCs w:val="24"/>
        </w:rPr>
        <w:lastRenderedPageBreak/>
        <w:t xml:space="preserve">Because of technical constraints, an email over </w:t>
      </w:r>
      <w:r w:rsidR="00123063" w:rsidRPr="00170BB2">
        <w:rPr>
          <w:rFonts w:asciiTheme="majorBidi" w:hAnsiTheme="majorBidi" w:cstheme="majorBidi"/>
          <w:sz w:val="24"/>
          <w:szCs w:val="24"/>
        </w:rPr>
        <w:t>20</w:t>
      </w:r>
      <w:r w:rsidRPr="00170BB2">
        <w:rPr>
          <w:rFonts w:asciiTheme="majorBidi" w:hAnsiTheme="majorBidi" w:cstheme="majorBidi"/>
          <w:sz w:val="24"/>
          <w:szCs w:val="24"/>
        </w:rPr>
        <w:t xml:space="preserve"> megabytes will not be received. If the email and its attachments exceed </w:t>
      </w:r>
      <w:r w:rsidR="00123063" w:rsidRPr="00170BB2">
        <w:rPr>
          <w:rFonts w:asciiTheme="majorBidi" w:hAnsiTheme="majorBidi" w:cstheme="majorBidi"/>
          <w:sz w:val="24"/>
          <w:szCs w:val="24"/>
        </w:rPr>
        <w:t>20</w:t>
      </w:r>
      <w:r w:rsidRPr="00170BB2">
        <w:rPr>
          <w:rFonts w:asciiTheme="majorBidi" w:hAnsiTheme="majorBidi" w:cstheme="majorBidi"/>
          <w:sz w:val="24"/>
          <w:szCs w:val="24"/>
        </w:rPr>
        <w:t xml:space="preserve"> MB, it must be split. Shortly after submitting the email the applicants should receive an automatic reply acknowledging its receipt. If an email confirming receipt is not received, the applicant must approach MOST</w:t>
      </w:r>
      <w:r w:rsidR="00123063" w:rsidRPr="00170BB2">
        <w:rPr>
          <w:rFonts w:asciiTheme="majorBidi" w:hAnsiTheme="majorBidi" w:cstheme="majorBidi"/>
          <w:sz w:val="24"/>
          <w:szCs w:val="24"/>
        </w:rPr>
        <w:t>-IL</w:t>
      </w:r>
      <w:r w:rsidRPr="00170BB2">
        <w:rPr>
          <w:rFonts w:asciiTheme="majorBidi" w:hAnsiTheme="majorBidi" w:cstheme="majorBidi"/>
          <w:sz w:val="24"/>
          <w:szCs w:val="24"/>
        </w:rPr>
        <w:t xml:space="preserve"> contact persons detailed below to make sure the email was duly received. </w:t>
      </w:r>
      <w:r w:rsidRPr="00170BB2">
        <w:rPr>
          <w:rFonts w:asciiTheme="majorBidi" w:hAnsiTheme="majorBidi" w:cstheme="majorBidi"/>
          <w:b/>
          <w:bCs/>
          <w:sz w:val="24"/>
          <w:szCs w:val="24"/>
        </w:rPr>
        <w:t>It is solely the sender's responsibility</w:t>
      </w:r>
      <w:r w:rsidRPr="00170BB2">
        <w:rPr>
          <w:rFonts w:asciiTheme="majorBidi" w:hAnsiTheme="majorBidi" w:cstheme="majorBidi"/>
          <w:sz w:val="24"/>
          <w:szCs w:val="24"/>
        </w:rPr>
        <w:t xml:space="preserve"> to receive confirmation that the email was received, whether by automatic reply or personal confirmation. As technical problems are possible, </w:t>
      </w:r>
      <w:r w:rsidRPr="00170BB2">
        <w:rPr>
          <w:rFonts w:asciiTheme="majorBidi" w:hAnsiTheme="majorBidi" w:cstheme="majorBidi"/>
          <w:b/>
          <w:bCs/>
          <w:sz w:val="24"/>
          <w:szCs w:val="24"/>
        </w:rPr>
        <w:t xml:space="preserve">it is strongly recommended to submit the application well in advance of the application deadline. </w:t>
      </w:r>
      <w:r w:rsidRPr="00170BB2">
        <w:rPr>
          <w:rFonts w:asciiTheme="majorBidi" w:hAnsiTheme="majorBidi" w:cstheme="majorBidi"/>
          <w:sz w:val="24"/>
          <w:szCs w:val="24"/>
        </w:rPr>
        <w:t xml:space="preserve">A valid project application consists of the Application Form </w:t>
      </w:r>
      <w:r w:rsidRPr="00170BB2">
        <w:rPr>
          <w:rFonts w:asciiTheme="majorBidi" w:hAnsiTheme="majorBidi" w:cstheme="majorBidi"/>
          <w:b/>
          <w:bCs/>
          <w:sz w:val="24"/>
          <w:szCs w:val="24"/>
        </w:rPr>
        <w:t>duly filled in and signed</w:t>
      </w:r>
      <w:r w:rsidRPr="00170BB2">
        <w:rPr>
          <w:rFonts w:asciiTheme="majorBidi" w:hAnsiTheme="majorBidi" w:cstheme="majorBidi"/>
          <w:sz w:val="24"/>
          <w:szCs w:val="24"/>
        </w:rPr>
        <w:t>, together with all the necessary application documents required from each side of a joint research team, submit</w:t>
      </w:r>
      <w:r w:rsidR="00046844" w:rsidRPr="00170BB2">
        <w:rPr>
          <w:rFonts w:asciiTheme="majorBidi" w:hAnsiTheme="majorBidi" w:cstheme="majorBidi"/>
          <w:sz w:val="24"/>
          <w:szCs w:val="24"/>
        </w:rPr>
        <w:t>ted respectively to MOST-CN and</w:t>
      </w:r>
      <w:r w:rsidRPr="00170BB2">
        <w:rPr>
          <w:rFonts w:asciiTheme="majorBidi" w:hAnsiTheme="majorBidi" w:cstheme="majorBidi"/>
          <w:sz w:val="24"/>
          <w:szCs w:val="24"/>
        </w:rPr>
        <w:t xml:space="preserve"> MOST-IL. </w:t>
      </w:r>
      <w:r w:rsidRPr="00170BB2">
        <w:rPr>
          <w:rFonts w:asciiTheme="majorBidi" w:hAnsiTheme="majorBidi" w:cstheme="majorBidi"/>
          <w:b/>
          <w:bCs/>
          <w:sz w:val="24"/>
          <w:szCs w:val="24"/>
        </w:rPr>
        <w:t>If the applications are not du</w:t>
      </w:r>
      <w:r w:rsidR="00046844" w:rsidRPr="00170BB2">
        <w:rPr>
          <w:rFonts w:asciiTheme="majorBidi" w:hAnsiTheme="majorBidi" w:cstheme="majorBidi"/>
          <w:b/>
          <w:bCs/>
          <w:sz w:val="24"/>
          <w:szCs w:val="24"/>
        </w:rPr>
        <w:t>ly received by both MOST-CN and</w:t>
      </w:r>
      <w:r w:rsidRPr="00170BB2">
        <w:rPr>
          <w:rFonts w:asciiTheme="majorBidi" w:hAnsiTheme="majorBidi" w:cstheme="majorBidi"/>
          <w:b/>
          <w:bCs/>
          <w:sz w:val="24"/>
          <w:szCs w:val="24"/>
        </w:rPr>
        <w:t xml:space="preserve"> MOST-IL by the date and hour indicated above, the project will not be accepted.</w:t>
      </w:r>
    </w:p>
    <w:p w:rsidR="008933FF" w:rsidRPr="00170BB2" w:rsidRDefault="00D755DF" w:rsidP="00170BB2">
      <w:pPr>
        <w:spacing w:line="480" w:lineRule="auto"/>
        <w:jc w:val="both"/>
        <w:rPr>
          <w:rFonts w:asciiTheme="majorBidi" w:hAnsiTheme="majorBidi" w:cstheme="majorBidi"/>
          <w:b/>
          <w:bCs/>
          <w:sz w:val="24"/>
          <w:szCs w:val="24"/>
        </w:rPr>
      </w:pPr>
      <w:r w:rsidRPr="00170BB2">
        <w:rPr>
          <w:rFonts w:asciiTheme="majorBidi" w:hAnsiTheme="majorBidi" w:cstheme="majorBidi"/>
          <w:b/>
          <w:bCs/>
          <w:sz w:val="24"/>
          <w:szCs w:val="24"/>
        </w:rPr>
        <w:t>In addition</w:t>
      </w:r>
      <w:r w:rsidRPr="00170BB2">
        <w:rPr>
          <w:rFonts w:asciiTheme="majorBidi" w:hAnsiTheme="majorBidi" w:cstheme="majorBidi"/>
          <w:sz w:val="24"/>
          <w:szCs w:val="24"/>
        </w:rPr>
        <w:t xml:space="preserve">, Israeli Principal Investigators </w:t>
      </w:r>
      <w:r w:rsidRPr="00170BB2">
        <w:rPr>
          <w:rFonts w:asciiTheme="majorBidi" w:hAnsiTheme="majorBidi" w:cstheme="majorBidi"/>
          <w:b/>
          <w:bCs/>
          <w:sz w:val="24"/>
          <w:szCs w:val="24"/>
        </w:rPr>
        <w:t>should send also 2 hard copies</w:t>
      </w:r>
      <w:r w:rsidRPr="00170BB2">
        <w:rPr>
          <w:rFonts w:asciiTheme="majorBidi" w:hAnsiTheme="majorBidi" w:cstheme="majorBidi"/>
          <w:sz w:val="24"/>
          <w:szCs w:val="24"/>
        </w:rPr>
        <w:t xml:space="preserve"> of their proposals by </w:t>
      </w:r>
      <w:r w:rsidR="000D394F" w:rsidRPr="00170BB2">
        <w:rPr>
          <w:rFonts w:asciiTheme="majorBidi" w:hAnsiTheme="majorBidi" w:cstheme="majorBidi"/>
          <w:b/>
          <w:bCs/>
          <w:sz w:val="24"/>
          <w:szCs w:val="24"/>
          <w:u w:val="single"/>
        </w:rPr>
        <w:t>03/08/</w:t>
      </w:r>
      <w:r w:rsidR="00CB4F9A" w:rsidRPr="00170BB2">
        <w:rPr>
          <w:rFonts w:asciiTheme="majorBidi" w:hAnsiTheme="majorBidi" w:cstheme="majorBidi"/>
          <w:b/>
          <w:bCs/>
          <w:sz w:val="24"/>
          <w:szCs w:val="24"/>
          <w:u w:val="single"/>
        </w:rPr>
        <w:t>20</w:t>
      </w:r>
      <w:r w:rsidR="000D394F" w:rsidRPr="00170BB2">
        <w:rPr>
          <w:rFonts w:asciiTheme="majorBidi" w:hAnsiTheme="majorBidi" w:cstheme="majorBidi"/>
          <w:b/>
          <w:bCs/>
          <w:sz w:val="24"/>
          <w:szCs w:val="24"/>
          <w:u w:val="single"/>
        </w:rPr>
        <w:t>17</w:t>
      </w:r>
      <w:r w:rsidR="00CB4F9A" w:rsidRPr="00170BB2">
        <w:rPr>
          <w:rFonts w:asciiTheme="majorBidi" w:hAnsiTheme="majorBidi" w:cstheme="majorBidi"/>
          <w:sz w:val="24"/>
          <w:szCs w:val="24"/>
        </w:rPr>
        <w:t xml:space="preserve"> </w:t>
      </w:r>
      <w:r w:rsidRPr="00170BB2">
        <w:rPr>
          <w:rFonts w:asciiTheme="majorBidi" w:hAnsiTheme="majorBidi" w:cstheme="majorBidi"/>
          <w:sz w:val="24"/>
          <w:szCs w:val="24"/>
        </w:rPr>
        <w:t>to the following MOST address</w:t>
      </w:r>
      <w:r w:rsidR="008933FF" w:rsidRPr="00170BB2">
        <w:rPr>
          <w:rFonts w:asciiTheme="majorBidi" w:hAnsiTheme="majorBidi" w:cstheme="majorBidi"/>
          <w:sz w:val="24"/>
          <w:szCs w:val="24"/>
        </w:rPr>
        <w:t>:</w:t>
      </w:r>
    </w:p>
    <w:p w:rsidR="008933FF" w:rsidRPr="00170BB2" w:rsidRDefault="00D755DF" w:rsidP="00170BB2">
      <w:pPr>
        <w:spacing w:line="480" w:lineRule="auto"/>
        <w:contextualSpacing/>
        <w:jc w:val="both"/>
        <w:rPr>
          <w:rFonts w:asciiTheme="majorBidi" w:hAnsiTheme="majorBidi" w:cstheme="majorBidi"/>
          <w:sz w:val="24"/>
          <w:szCs w:val="24"/>
        </w:rPr>
      </w:pPr>
      <w:r w:rsidRPr="00170BB2">
        <w:rPr>
          <w:rFonts w:asciiTheme="majorBidi" w:hAnsiTheme="majorBidi" w:cstheme="majorBidi"/>
          <w:b/>
          <w:bCs/>
          <w:sz w:val="24"/>
          <w:szCs w:val="24"/>
        </w:rPr>
        <w:t>Avi ANATI</w:t>
      </w:r>
    </w:p>
    <w:p w:rsidR="008933FF" w:rsidRPr="00170BB2" w:rsidRDefault="00D755DF" w:rsidP="00170BB2">
      <w:pPr>
        <w:spacing w:line="480" w:lineRule="auto"/>
        <w:contextualSpacing/>
        <w:jc w:val="both"/>
        <w:rPr>
          <w:rFonts w:asciiTheme="majorBidi" w:hAnsiTheme="majorBidi" w:cstheme="majorBidi"/>
          <w:sz w:val="24"/>
          <w:szCs w:val="24"/>
        </w:rPr>
      </w:pPr>
      <w:r w:rsidRPr="00170BB2">
        <w:rPr>
          <w:rFonts w:asciiTheme="majorBidi" w:hAnsiTheme="majorBidi" w:cstheme="majorBidi"/>
          <w:sz w:val="24"/>
          <w:szCs w:val="24"/>
        </w:rPr>
        <w:t xml:space="preserve">Deputy Director </w:t>
      </w:r>
      <w:r w:rsidR="008933FF" w:rsidRPr="00170BB2">
        <w:rPr>
          <w:rFonts w:asciiTheme="majorBidi" w:hAnsiTheme="majorBidi" w:cstheme="majorBidi"/>
          <w:sz w:val="24"/>
          <w:szCs w:val="24"/>
        </w:rPr>
        <w:t xml:space="preserve">General for Planning &amp; Control </w:t>
      </w:r>
    </w:p>
    <w:p w:rsidR="008933FF" w:rsidRPr="00170BB2" w:rsidRDefault="00123063" w:rsidP="00170BB2">
      <w:pPr>
        <w:spacing w:line="480" w:lineRule="auto"/>
        <w:contextualSpacing/>
        <w:jc w:val="both"/>
        <w:rPr>
          <w:rFonts w:asciiTheme="majorBidi" w:hAnsiTheme="majorBidi" w:cstheme="majorBidi"/>
          <w:sz w:val="24"/>
          <w:szCs w:val="24"/>
        </w:rPr>
      </w:pPr>
      <w:r w:rsidRPr="00170BB2">
        <w:rPr>
          <w:rFonts w:asciiTheme="majorBidi" w:hAnsiTheme="majorBidi" w:cstheme="majorBidi"/>
          <w:sz w:val="24"/>
          <w:szCs w:val="24"/>
        </w:rPr>
        <w:t xml:space="preserve">Ministry of Science and </w:t>
      </w:r>
      <w:r w:rsidR="008933FF" w:rsidRPr="00170BB2">
        <w:rPr>
          <w:rFonts w:asciiTheme="majorBidi" w:hAnsiTheme="majorBidi" w:cstheme="majorBidi"/>
          <w:sz w:val="24"/>
          <w:szCs w:val="24"/>
        </w:rPr>
        <w:t xml:space="preserve">Technology </w:t>
      </w:r>
    </w:p>
    <w:p w:rsidR="008933FF" w:rsidRPr="00170BB2" w:rsidRDefault="00D755DF" w:rsidP="00170BB2">
      <w:pPr>
        <w:spacing w:line="480" w:lineRule="auto"/>
        <w:contextualSpacing/>
        <w:jc w:val="both"/>
        <w:rPr>
          <w:rFonts w:asciiTheme="majorBidi" w:hAnsiTheme="majorBidi" w:cstheme="majorBidi"/>
          <w:sz w:val="24"/>
          <w:szCs w:val="24"/>
        </w:rPr>
      </w:pPr>
      <w:r w:rsidRPr="00170BB2">
        <w:rPr>
          <w:rFonts w:asciiTheme="majorBidi" w:hAnsiTheme="majorBidi" w:cstheme="majorBidi"/>
          <w:sz w:val="24"/>
          <w:szCs w:val="24"/>
        </w:rPr>
        <w:t xml:space="preserve">Call for Proposals for Israel-China </w:t>
      </w:r>
      <w:r w:rsidRPr="00170BB2">
        <w:rPr>
          <w:rFonts w:asciiTheme="majorBidi" w:eastAsia="SimSun" w:hAnsiTheme="majorBidi" w:cstheme="majorBidi"/>
          <w:sz w:val="24"/>
          <w:szCs w:val="24"/>
          <w:lang w:eastAsia="zh-CN"/>
        </w:rPr>
        <w:t>201</w:t>
      </w:r>
      <w:r w:rsidR="00123063" w:rsidRPr="00170BB2">
        <w:rPr>
          <w:rFonts w:asciiTheme="majorBidi" w:eastAsia="SimSun" w:hAnsiTheme="majorBidi" w:cstheme="majorBidi"/>
          <w:sz w:val="24"/>
          <w:szCs w:val="24"/>
          <w:lang w:eastAsia="zh-CN"/>
        </w:rPr>
        <w:t>7</w:t>
      </w:r>
    </w:p>
    <w:p w:rsidR="008933FF" w:rsidRPr="00170BB2" w:rsidRDefault="008933FF" w:rsidP="00170BB2">
      <w:pPr>
        <w:spacing w:line="480" w:lineRule="auto"/>
        <w:contextualSpacing/>
        <w:jc w:val="both"/>
        <w:rPr>
          <w:rFonts w:asciiTheme="majorBidi" w:hAnsiTheme="majorBidi" w:cstheme="majorBidi"/>
          <w:sz w:val="24"/>
          <w:szCs w:val="24"/>
        </w:rPr>
      </w:pPr>
      <w:r w:rsidRPr="00170BB2">
        <w:rPr>
          <w:rFonts w:asciiTheme="majorBidi" w:hAnsiTheme="majorBidi" w:cstheme="majorBidi"/>
          <w:sz w:val="24"/>
          <w:szCs w:val="24"/>
        </w:rPr>
        <w:t xml:space="preserve">Government Offices, </w:t>
      </w:r>
      <w:r w:rsidR="00797C83" w:rsidRPr="00170BB2">
        <w:rPr>
          <w:rFonts w:asciiTheme="majorBidi" w:hAnsiTheme="majorBidi" w:cstheme="majorBidi"/>
          <w:sz w:val="24"/>
          <w:szCs w:val="24"/>
        </w:rPr>
        <w:t>Kiryat Begin</w:t>
      </w:r>
    </w:p>
    <w:p w:rsidR="00797C83" w:rsidRPr="00170BB2" w:rsidRDefault="00123063" w:rsidP="00170BB2">
      <w:pPr>
        <w:spacing w:line="480" w:lineRule="auto"/>
        <w:contextualSpacing/>
        <w:jc w:val="both"/>
        <w:rPr>
          <w:rFonts w:asciiTheme="majorBidi" w:hAnsiTheme="majorBidi" w:cstheme="majorBidi"/>
          <w:sz w:val="24"/>
          <w:szCs w:val="24"/>
        </w:rPr>
      </w:pPr>
      <w:r w:rsidRPr="00170BB2">
        <w:rPr>
          <w:rFonts w:asciiTheme="majorBidi" w:hAnsiTheme="majorBidi" w:cstheme="majorBidi"/>
          <w:sz w:val="24"/>
          <w:szCs w:val="24"/>
        </w:rPr>
        <w:t>Cl</w:t>
      </w:r>
      <w:r w:rsidR="00797C83" w:rsidRPr="00170BB2">
        <w:rPr>
          <w:rFonts w:asciiTheme="majorBidi" w:hAnsiTheme="majorBidi" w:cstheme="majorBidi"/>
          <w:sz w:val="24"/>
          <w:szCs w:val="24"/>
        </w:rPr>
        <w:t>ermont Ganneau St. 1</w:t>
      </w:r>
    </w:p>
    <w:p w:rsidR="008933FF" w:rsidRPr="00170BB2" w:rsidRDefault="00D755DF" w:rsidP="00170BB2">
      <w:pPr>
        <w:spacing w:line="480" w:lineRule="auto"/>
        <w:contextualSpacing/>
        <w:jc w:val="both"/>
        <w:rPr>
          <w:rFonts w:asciiTheme="majorBidi" w:hAnsiTheme="majorBidi" w:cstheme="majorBidi"/>
          <w:sz w:val="24"/>
          <w:szCs w:val="24"/>
        </w:rPr>
      </w:pPr>
      <w:r w:rsidRPr="00170BB2">
        <w:rPr>
          <w:rFonts w:asciiTheme="majorBidi" w:hAnsiTheme="majorBidi" w:cstheme="majorBidi"/>
          <w:sz w:val="24"/>
          <w:szCs w:val="24"/>
        </w:rPr>
        <w:t xml:space="preserve">Building 3, </w:t>
      </w:r>
      <w:r w:rsidRPr="00170BB2">
        <w:rPr>
          <w:rFonts w:asciiTheme="majorBidi" w:eastAsia="Times New Roman" w:hAnsiTheme="majorBidi" w:cstheme="majorBidi"/>
          <w:color w:val="222222"/>
          <w:sz w:val="24"/>
          <w:szCs w:val="24"/>
          <w:lang w:val="en"/>
        </w:rPr>
        <w:t>3rd Floor, Room 309</w:t>
      </w:r>
    </w:p>
    <w:p w:rsidR="009D5441" w:rsidRDefault="009D5441" w:rsidP="00170BB2">
      <w:pPr>
        <w:spacing w:line="480" w:lineRule="auto"/>
        <w:contextualSpacing/>
        <w:jc w:val="both"/>
        <w:rPr>
          <w:rFonts w:asciiTheme="majorBidi" w:hAnsiTheme="majorBidi" w:cstheme="majorBidi"/>
          <w:sz w:val="24"/>
          <w:szCs w:val="24"/>
        </w:rPr>
      </w:pPr>
      <w:r w:rsidRPr="00170BB2">
        <w:rPr>
          <w:rFonts w:asciiTheme="majorBidi" w:hAnsiTheme="majorBidi" w:cstheme="majorBidi"/>
          <w:sz w:val="24"/>
          <w:szCs w:val="24"/>
        </w:rPr>
        <w:t xml:space="preserve">Jerusalem </w:t>
      </w:r>
    </w:p>
    <w:p w:rsidR="00170BB2" w:rsidRPr="00170BB2" w:rsidRDefault="00170BB2" w:rsidP="00170BB2">
      <w:pPr>
        <w:spacing w:line="480" w:lineRule="auto"/>
        <w:contextualSpacing/>
        <w:jc w:val="both"/>
        <w:rPr>
          <w:rFonts w:asciiTheme="majorBidi" w:hAnsiTheme="majorBidi" w:cstheme="majorBidi"/>
          <w:sz w:val="24"/>
          <w:szCs w:val="24"/>
        </w:rPr>
      </w:pPr>
    </w:p>
    <w:p w:rsidR="00D755DF" w:rsidRPr="00170BB2" w:rsidRDefault="00D755DF" w:rsidP="00170BB2">
      <w:pPr>
        <w:pStyle w:val="Heading2"/>
        <w:spacing w:before="0" w:after="0" w:line="480" w:lineRule="auto"/>
        <w:rPr>
          <w:rFonts w:asciiTheme="majorBidi" w:hAnsiTheme="majorBidi" w:cstheme="majorBidi"/>
        </w:rPr>
      </w:pPr>
      <w:bookmarkStart w:id="9" w:name="_Toc442622444"/>
      <w:r w:rsidRPr="00170BB2">
        <w:rPr>
          <w:rFonts w:asciiTheme="majorBidi" w:hAnsiTheme="majorBidi" w:cstheme="majorBidi"/>
        </w:rPr>
        <w:t>FUNDED EXPENSES</w:t>
      </w:r>
      <w:bookmarkEnd w:id="9"/>
      <w:r w:rsidRPr="00170BB2">
        <w:rPr>
          <w:rFonts w:asciiTheme="majorBidi" w:hAnsiTheme="majorBidi" w:cstheme="majorBidi"/>
        </w:rPr>
        <w:t xml:space="preserve"> </w:t>
      </w:r>
    </w:p>
    <w:p w:rsidR="000D1D63" w:rsidRPr="00170BB2" w:rsidRDefault="00D755DF" w:rsidP="00170BB2">
      <w:pPr>
        <w:spacing w:line="480" w:lineRule="auto"/>
        <w:jc w:val="both"/>
        <w:rPr>
          <w:rFonts w:asciiTheme="majorBidi" w:hAnsiTheme="majorBidi" w:cstheme="majorBidi"/>
          <w:sz w:val="24"/>
          <w:szCs w:val="24"/>
        </w:rPr>
      </w:pPr>
      <w:r w:rsidRPr="00170BB2">
        <w:rPr>
          <w:rFonts w:asciiTheme="majorBidi" w:hAnsiTheme="majorBidi" w:cstheme="majorBidi"/>
          <w:sz w:val="24"/>
          <w:szCs w:val="24"/>
        </w:rPr>
        <w:t xml:space="preserve">Funding provided by this Call is intended to enhance joint collaboration between Chinese and Israeli scientists. Funding will therefore be provided mainly in support of the collaboration vectors and of the </w:t>
      </w:r>
      <w:r w:rsidRPr="00170BB2">
        <w:rPr>
          <w:rFonts w:asciiTheme="majorBidi" w:hAnsiTheme="majorBidi" w:cstheme="majorBidi"/>
          <w:sz w:val="24"/>
          <w:szCs w:val="24"/>
        </w:rPr>
        <w:lastRenderedPageBreak/>
        <w:t>local research that is necessary for the collaboration.</w:t>
      </w:r>
      <w:r w:rsidR="000D1D63" w:rsidRPr="00170BB2">
        <w:rPr>
          <w:rFonts w:asciiTheme="majorBidi" w:hAnsiTheme="majorBidi" w:cstheme="majorBidi"/>
          <w:sz w:val="24"/>
          <w:szCs w:val="24"/>
        </w:rPr>
        <w:t xml:space="preserve"> In any case, each budget item or expenditure for which reimbursement is requested must conform to the respective national rules of each applicant.</w:t>
      </w:r>
    </w:p>
    <w:p w:rsidR="00D755DF" w:rsidRPr="00170BB2" w:rsidRDefault="00D755DF" w:rsidP="00170BB2">
      <w:pPr>
        <w:pStyle w:val="Default"/>
        <w:spacing w:line="480" w:lineRule="auto"/>
        <w:ind w:left="426"/>
        <w:rPr>
          <w:rFonts w:asciiTheme="majorBidi" w:hAnsiTheme="majorBidi" w:cstheme="majorBidi"/>
        </w:rPr>
      </w:pPr>
    </w:p>
    <w:p w:rsidR="00D755DF" w:rsidRPr="00170BB2" w:rsidRDefault="00D755DF" w:rsidP="00170BB2">
      <w:pPr>
        <w:pStyle w:val="Default"/>
        <w:spacing w:line="480" w:lineRule="auto"/>
        <w:rPr>
          <w:rFonts w:asciiTheme="majorBidi" w:hAnsiTheme="majorBidi" w:cstheme="majorBidi"/>
        </w:rPr>
      </w:pPr>
      <w:r w:rsidRPr="00170BB2">
        <w:rPr>
          <w:rFonts w:asciiTheme="majorBidi" w:hAnsiTheme="majorBidi" w:cstheme="majorBidi"/>
          <w:b/>
          <w:bCs/>
        </w:rPr>
        <w:t>For Chinese researchers,</w:t>
      </w:r>
      <w:r w:rsidRPr="00170BB2">
        <w:rPr>
          <w:rFonts w:asciiTheme="majorBidi" w:hAnsiTheme="majorBidi" w:cstheme="majorBidi"/>
        </w:rPr>
        <w:t xml:space="preserve"> funding can be provided by MOST-CN for:</w:t>
      </w:r>
    </w:p>
    <w:p w:rsidR="00D755DF" w:rsidRPr="00170BB2" w:rsidRDefault="00D755DF" w:rsidP="00170BB2">
      <w:pPr>
        <w:numPr>
          <w:ilvl w:val="0"/>
          <w:numId w:val="3"/>
        </w:numPr>
        <w:autoSpaceDE w:val="0"/>
        <w:autoSpaceDN w:val="0"/>
        <w:adjustRightInd w:val="0"/>
        <w:spacing w:line="480" w:lineRule="auto"/>
        <w:rPr>
          <w:rFonts w:asciiTheme="majorBidi" w:hAnsiTheme="majorBidi" w:cstheme="majorBidi"/>
          <w:sz w:val="24"/>
          <w:szCs w:val="24"/>
        </w:rPr>
      </w:pPr>
      <w:r w:rsidRPr="00170BB2">
        <w:rPr>
          <w:rFonts w:asciiTheme="majorBidi" w:hAnsiTheme="majorBidi" w:cstheme="majorBidi"/>
          <w:sz w:val="24"/>
          <w:szCs w:val="24"/>
        </w:rPr>
        <w:t xml:space="preserve">salary for a technician and a laboratory worker </w:t>
      </w:r>
    </w:p>
    <w:p w:rsidR="00D755DF" w:rsidRPr="00170BB2" w:rsidRDefault="00D755DF" w:rsidP="00170BB2">
      <w:pPr>
        <w:numPr>
          <w:ilvl w:val="0"/>
          <w:numId w:val="3"/>
        </w:numPr>
        <w:autoSpaceDE w:val="0"/>
        <w:autoSpaceDN w:val="0"/>
        <w:adjustRightInd w:val="0"/>
        <w:spacing w:line="480" w:lineRule="auto"/>
        <w:rPr>
          <w:rFonts w:asciiTheme="majorBidi" w:hAnsiTheme="majorBidi" w:cstheme="majorBidi"/>
          <w:sz w:val="24"/>
          <w:szCs w:val="24"/>
        </w:rPr>
      </w:pPr>
      <w:r w:rsidRPr="00170BB2">
        <w:rPr>
          <w:rFonts w:asciiTheme="majorBidi" w:hAnsiTheme="majorBidi" w:cstheme="majorBidi"/>
          <w:sz w:val="24"/>
          <w:szCs w:val="24"/>
        </w:rPr>
        <w:t>Consumables;</w:t>
      </w:r>
    </w:p>
    <w:p w:rsidR="00D755DF" w:rsidRPr="00170BB2" w:rsidRDefault="00D755DF" w:rsidP="00170BB2">
      <w:pPr>
        <w:numPr>
          <w:ilvl w:val="0"/>
          <w:numId w:val="3"/>
        </w:numPr>
        <w:autoSpaceDE w:val="0"/>
        <w:autoSpaceDN w:val="0"/>
        <w:adjustRightInd w:val="0"/>
        <w:spacing w:line="480" w:lineRule="auto"/>
        <w:rPr>
          <w:rFonts w:asciiTheme="majorBidi" w:hAnsiTheme="majorBidi" w:cstheme="majorBidi"/>
          <w:sz w:val="24"/>
          <w:szCs w:val="24"/>
        </w:rPr>
      </w:pPr>
      <w:r w:rsidRPr="00170BB2">
        <w:rPr>
          <w:rFonts w:asciiTheme="majorBidi" w:hAnsiTheme="majorBidi" w:cstheme="majorBidi"/>
          <w:sz w:val="24"/>
          <w:szCs w:val="24"/>
        </w:rPr>
        <w:t>Small scale equipme</w:t>
      </w:r>
      <w:r w:rsidRPr="00170BB2">
        <w:rPr>
          <w:rFonts w:asciiTheme="majorBidi" w:hAnsiTheme="majorBidi" w:cstheme="majorBidi"/>
          <w:sz w:val="24"/>
          <w:szCs w:val="24"/>
          <w:lang w:eastAsia="ja-JP"/>
        </w:rPr>
        <w:t>n</w:t>
      </w:r>
      <w:r w:rsidRPr="00170BB2">
        <w:rPr>
          <w:rFonts w:asciiTheme="majorBidi" w:hAnsiTheme="majorBidi" w:cstheme="majorBidi"/>
          <w:sz w:val="24"/>
          <w:szCs w:val="24"/>
        </w:rPr>
        <w:t>t;</w:t>
      </w:r>
    </w:p>
    <w:p w:rsidR="00D755DF" w:rsidRPr="00170BB2" w:rsidRDefault="00D755DF" w:rsidP="00170BB2">
      <w:pPr>
        <w:numPr>
          <w:ilvl w:val="0"/>
          <w:numId w:val="3"/>
        </w:numPr>
        <w:autoSpaceDE w:val="0"/>
        <w:autoSpaceDN w:val="0"/>
        <w:adjustRightInd w:val="0"/>
        <w:spacing w:line="480" w:lineRule="auto"/>
        <w:rPr>
          <w:rFonts w:asciiTheme="majorBidi" w:hAnsiTheme="majorBidi" w:cstheme="majorBidi"/>
          <w:sz w:val="24"/>
          <w:szCs w:val="24"/>
        </w:rPr>
      </w:pPr>
      <w:r w:rsidRPr="00170BB2">
        <w:rPr>
          <w:rFonts w:asciiTheme="majorBidi" w:hAnsiTheme="majorBidi" w:cstheme="majorBidi"/>
          <w:sz w:val="24"/>
          <w:szCs w:val="24"/>
        </w:rPr>
        <w:t>Travel and visiting costs;</w:t>
      </w:r>
      <w:r w:rsidRPr="00170BB2">
        <w:rPr>
          <w:rFonts w:asciiTheme="majorBidi" w:hAnsiTheme="majorBidi" w:cstheme="majorBidi"/>
          <w:sz w:val="24"/>
          <w:szCs w:val="24"/>
          <w:lang w:eastAsia="ja-JP"/>
        </w:rPr>
        <w:t xml:space="preserve"> </w:t>
      </w:r>
    </w:p>
    <w:p w:rsidR="00D755DF" w:rsidRPr="00170BB2" w:rsidRDefault="00D755DF" w:rsidP="00170BB2">
      <w:pPr>
        <w:numPr>
          <w:ilvl w:val="0"/>
          <w:numId w:val="3"/>
        </w:numPr>
        <w:autoSpaceDE w:val="0"/>
        <w:autoSpaceDN w:val="0"/>
        <w:adjustRightInd w:val="0"/>
        <w:spacing w:line="480" w:lineRule="auto"/>
        <w:rPr>
          <w:rFonts w:asciiTheme="majorBidi" w:hAnsiTheme="majorBidi" w:cstheme="majorBidi"/>
          <w:sz w:val="24"/>
          <w:szCs w:val="24"/>
        </w:rPr>
      </w:pPr>
      <w:r w:rsidRPr="00170BB2">
        <w:rPr>
          <w:rFonts w:asciiTheme="majorBidi" w:hAnsiTheme="majorBidi" w:cstheme="majorBidi"/>
          <w:sz w:val="24"/>
          <w:szCs w:val="24"/>
          <w:lang w:eastAsia="ja-JP"/>
        </w:rPr>
        <w:t>J</w:t>
      </w:r>
      <w:r w:rsidRPr="00170BB2">
        <w:rPr>
          <w:rFonts w:asciiTheme="majorBidi" w:hAnsiTheme="majorBidi" w:cstheme="majorBidi"/>
          <w:sz w:val="24"/>
          <w:szCs w:val="24"/>
        </w:rPr>
        <w:t>oint seminars and workshops;</w:t>
      </w:r>
      <w:r w:rsidRPr="00170BB2">
        <w:rPr>
          <w:rFonts w:asciiTheme="majorBidi" w:hAnsiTheme="majorBidi" w:cstheme="majorBidi"/>
          <w:sz w:val="24"/>
          <w:szCs w:val="24"/>
          <w:lang w:eastAsia="ja-JP"/>
        </w:rPr>
        <w:t xml:space="preserve"> </w:t>
      </w:r>
    </w:p>
    <w:p w:rsidR="00D755DF" w:rsidRPr="00170BB2" w:rsidRDefault="00D755DF" w:rsidP="00170BB2">
      <w:pPr>
        <w:numPr>
          <w:ilvl w:val="0"/>
          <w:numId w:val="3"/>
        </w:numPr>
        <w:autoSpaceDE w:val="0"/>
        <w:autoSpaceDN w:val="0"/>
        <w:adjustRightInd w:val="0"/>
        <w:spacing w:line="480" w:lineRule="auto"/>
        <w:rPr>
          <w:rFonts w:asciiTheme="majorBidi" w:hAnsiTheme="majorBidi" w:cstheme="majorBidi"/>
          <w:sz w:val="24"/>
          <w:szCs w:val="24"/>
        </w:rPr>
      </w:pPr>
      <w:r w:rsidRPr="00170BB2">
        <w:rPr>
          <w:rFonts w:asciiTheme="majorBidi" w:hAnsiTheme="majorBidi" w:cstheme="majorBidi"/>
          <w:sz w:val="24"/>
          <w:szCs w:val="24"/>
          <w:lang w:eastAsia="zh-CN"/>
        </w:rPr>
        <w:t xml:space="preserve">Publication, </w:t>
      </w:r>
      <w:r w:rsidRPr="00170BB2">
        <w:rPr>
          <w:rFonts w:asciiTheme="majorBidi" w:hAnsiTheme="majorBidi" w:cstheme="majorBidi"/>
          <w:sz w:val="24"/>
          <w:szCs w:val="24"/>
        </w:rPr>
        <w:t>Intellectual property</w:t>
      </w:r>
      <w:r w:rsidRPr="00170BB2">
        <w:rPr>
          <w:rFonts w:asciiTheme="majorBidi" w:hAnsiTheme="majorBidi" w:cstheme="majorBidi"/>
          <w:sz w:val="24"/>
          <w:szCs w:val="24"/>
          <w:lang w:eastAsia="zh-CN"/>
        </w:rPr>
        <w:t xml:space="preserve"> affairs.</w:t>
      </w:r>
    </w:p>
    <w:p w:rsidR="00D755DF" w:rsidRPr="00170BB2" w:rsidRDefault="00D755DF" w:rsidP="00170BB2">
      <w:pPr>
        <w:pStyle w:val="Default"/>
        <w:spacing w:line="480" w:lineRule="auto"/>
        <w:ind w:left="360" w:hanging="360"/>
        <w:rPr>
          <w:rFonts w:asciiTheme="majorBidi" w:hAnsiTheme="majorBidi" w:cstheme="majorBidi"/>
        </w:rPr>
      </w:pPr>
    </w:p>
    <w:p w:rsidR="00D755DF" w:rsidRPr="00170BB2" w:rsidRDefault="00D755DF" w:rsidP="00170BB2">
      <w:pPr>
        <w:tabs>
          <w:tab w:val="left" w:pos="1134"/>
        </w:tabs>
        <w:spacing w:line="480" w:lineRule="auto"/>
        <w:rPr>
          <w:rFonts w:asciiTheme="majorBidi" w:eastAsia="MS Mincho" w:hAnsiTheme="majorBidi" w:cstheme="majorBidi"/>
          <w:sz w:val="24"/>
          <w:szCs w:val="24"/>
          <w:lang w:eastAsia="ja-JP"/>
        </w:rPr>
      </w:pPr>
      <w:r w:rsidRPr="00170BB2">
        <w:rPr>
          <w:rFonts w:asciiTheme="majorBidi" w:eastAsia="MS Mincho" w:hAnsiTheme="majorBidi" w:cstheme="majorBidi"/>
          <w:b/>
          <w:bCs/>
          <w:sz w:val="24"/>
          <w:szCs w:val="24"/>
          <w:lang w:eastAsia="ja-JP"/>
        </w:rPr>
        <w:t>For Israeli research teams</w:t>
      </w:r>
      <w:r w:rsidRPr="00170BB2">
        <w:rPr>
          <w:rFonts w:asciiTheme="majorBidi" w:eastAsia="MS Mincho" w:hAnsiTheme="majorBidi" w:cstheme="majorBidi"/>
          <w:sz w:val="24"/>
          <w:szCs w:val="24"/>
          <w:lang w:eastAsia="ja-JP"/>
        </w:rPr>
        <w:t>, funding can be provided by MOST-IL for the following types of expenses:</w:t>
      </w:r>
    </w:p>
    <w:p w:rsidR="00D755DF" w:rsidRPr="00170BB2" w:rsidRDefault="00D755DF" w:rsidP="00170BB2">
      <w:pPr>
        <w:numPr>
          <w:ilvl w:val="0"/>
          <w:numId w:val="4"/>
        </w:numPr>
        <w:autoSpaceDE w:val="0"/>
        <w:autoSpaceDN w:val="0"/>
        <w:adjustRightInd w:val="0"/>
        <w:spacing w:line="480" w:lineRule="auto"/>
        <w:rPr>
          <w:rFonts w:asciiTheme="majorBidi" w:hAnsiTheme="majorBidi" w:cstheme="majorBidi"/>
          <w:sz w:val="24"/>
          <w:szCs w:val="24"/>
          <w:rtl/>
        </w:rPr>
      </w:pPr>
      <w:r w:rsidRPr="00170BB2">
        <w:rPr>
          <w:rFonts w:asciiTheme="majorBidi" w:hAnsiTheme="majorBidi" w:cstheme="majorBidi"/>
          <w:sz w:val="24"/>
          <w:szCs w:val="24"/>
        </w:rPr>
        <w:t>Stipend or salary for PhD students, post-doctoral fellows, technicians and/or laboratory workers (i.e. a temporary position up to 2 years) retained specifically for the purpose of the project, not including salaries for permanent staff and PI's;</w:t>
      </w:r>
    </w:p>
    <w:p w:rsidR="00D755DF" w:rsidRPr="00170BB2" w:rsidRDefault="00D755DF" w:rsidP="00170BB2">
      <w:pPr>
        <w:numPr>
          <w:ilvl w:val="0"/>
          <w:numId w:val="4"/>
        </w:numPr>
        <w:autoSpaceDE w:val="0"/>
        <w:autoSpaceDN w:val="0"/>
        <w:adjustRightInd w:val="0"/>
        <w:spacing w:line="480" w:lineRule="auto"/>
        <w:rPr>
          <w:rFonts w:asciiTheme="majorBidi" w:hAnsiTheme="majorBidi" w:cstheme="majorBidi"/>
          <w:sz w:val="24"/>
          <w:szCs w:val="24"/>
        </w:rPr>
      </w:pPr>
      <w:r w:rsidRPr="00170BB2">
        <w:rPr>
          <w:rFonts w:asciiTheme="majorBidi" w:hAnsiTheme="majorBidi" w:cstheme="majorBidi"/>
          <w:sz w:val="24"/>
          <w:szCs w:val="24"/>
        </w:rPr>
        <w:t>Consumables. In case they exceed 1,000 USD, a detailed explanation regarding their necessity and quantities is required ;</w:t>
      </w:r>
    </w:p>
    <w:p w:rsidR="00D755DF" w:rsidRPr="00170BB2" w:rsidRDefault="00D755DF" w:rsidP="00170BB2">
      <w:pPr>
        <w:numPr>
          <w:ilvl w:val="0"/>
          <w:numId w:val="4"/>
        </w:numPr>
        <w:autoSpaceDE w:val="0"/>
        <w:autoSpaceDN w:val="0"/>
        <w:adjustRightInd w:val="0"/>
        <w:spacing w:line="480" w:lineRule="auto"/>
        <w:rPr>
          <w:rFonts w:asciiTheme="majorBidi" w:hAnsiTheme="majorBidi" w:cstheme="majorBidi"/>
          <w:sz w:val="24"/>
          <w:szCs w:val="24"/>
        </w:rPr>
      </w:pPr>
      <w:r w:rsidRPr="00170BB2">
        <w:rPr>
          <w:rFonts w:asciiTheme="majorBidi" w:hAnsiTheme="majorBidi" w:cstheme="majorBidi"/>
          <w:sz w:val="24"/>
          <w:szCs w:val="24"/>
        </w:rPr>
        <w:t>Small scale equipment which is only needed for the specific research project; MOST-IL will enable purchase of computers or laptops only in special cases in which the computer or laptop is part of the research project or are of unique capacities needed for the specific research</w:t>
      </w:r>
    </w:p>
    <w:p w:rsidR="00D755DF" w:rsidRPr="00170BB2" w:rsidRDefault="00D755DF" w:rsidP="00170BB2">
      <w:pPr>
        <w:numPr>
          <w:ilvl w:val="0"/>
          <w:numId w:val="4"/>
        </w:numPr>
        <w:autoSpaceDE w:val="0"/>
        <w:autoSpaceDN w:val="0"/>
        <w:adjustRightInd w:val="0"/>
        <w:spacing w:line="480" w:lineRule="auto"/>
        <w:rPr>
          <w:rFonts w:asciiTheme="majorBidi" w:hAnsiTheme="majorBidi" w:cstheme="majorBidi"/>
          <w:sz w:val="24"/>
          <w:szCs w:val="24"/>
        </w:rPr>
      </w:pPr>
      <w:r w:rsidRPr="00170BB2">
        <w:rPr>
          <w:rFonts w:asciiTheme="majorBidi" w:hAnsiTheme="majorBidi" w:cstheme="majorBidi"/>
          <w:sz w:val="24"/>
          <w:szCs w:val="24"/>
        </w:rPr>
        <w:t xml:space="preserve">Travel and visiting costs; </w:t>
      </w:r>
    </w:p>
    <w:p w:rsidR="00D755DF" w:rsidRPr="00170BB2" w:rsidRDefault="00D755DF" w:rsidP="00170BB2">
      <w:pPr>
        <w:numPr>
          <w:ilvl w:val="0"/>
          <w:numId w:val="4"/>
        </w:numPr>
        <w:autoSpaceDE w:val="0"/>
        <w:autoSpaceDN w:val="0"/>
        <w:adjustRightInd w:val="0"/>
        <w:spacing w:line="480" w:lineRule="auto"/>
        <w:rPr>
          <w:rFonts w:asciiTheme="majorBidi" w:hAnsiTheme="majorBidi" w:cstheme="majorBidi"/>
          <w:sz w:val="24"/>
          <w:szCs w:val="24"/>
        </w:rPr>
      </w:pPr>
      <w:r w:rsidRPr="00170BB2">
        <w:rPr>
          <w:rFonts w:asciiTheme="majorBidi" w:hAnsiTheme="majorBidi" w:cstheme="majorBidi"/>
          <w:sz w:val="24"/>
          <w:szCs w:val="24"/>
        </w:rPr>
        <w:t xml:space="preserve">Joint seminars and workshops; </w:t>
      </w:r>
    </w:p>
    <w:p w:rsidR="00D755DF" w:rsidRPr="00170BB2" w:rsidRDefault="00D755DF" w:rsidP="00170BB2">
      <w:pPr>
        <w:numPr>
          <w:ilvl w:val="0"/>
          <w:numId w:val="4"/>
        </w:numPr>
        <w:autoSpaceDE w:val="0"/>
        <w:autoSpaceDN w:val="0"/>
        <w:adjustRightInd w:val="0"/>
        <w:spacing w:line="480" w:lineRule="auto"/>
        <w:rPr>
          <w:rFonts w:asciiTheme="majorBidi" w:hAnsiTheme="majorBidi" w:cstheme="majorBidi"/>
          <w:sz w:val="24"/>
          <w:szCs w:val="24"/>
        </w:rPr>
      </w:pPr>
      <w:r w:rsidRPr="00170BB2">
        <w:rPr>
          <w:rFonts w:asciiTheme="majorBidi" w:hAnsiTheme="majorBidi" w:cstheme="majorBidi"/>
          <w:sz w:val="24"/>
          <w:szCs w:val="24"/>
        </w:rPr>
        <w:t>Overhead expenses up to 15% of the total amount of the research project inclusive of the funds provided on the basis of this Call.</w:t>
      </w:r>
    </w:p>
    <w:p w:rsidR="00CB4F9A" w:rsidRPr="00170BB2" w:rsidRDefault="00CB4F9A" w:rsidP="00170BB2">
      <w:pPr>
        <w:autoSpaceDE w:val="0"/>
        <w:autoSpaceDN w:val="0"/>
        <w:adjustRightInd w:val="0"/>
        <w:spacing w:line="480" w:lineRule="auto"/>
        <w:ind w:left="720"/>
        <w:rPr>
          <w:rFonts w:asciiTheme="majorBidi" w:hAnsiTheme="majorBidi" w:cstheme="majorBidi"/>
          <w:sz w:val="24"/>
          <w:szCs w:val="24"/>
        </w:rPr>
      </w:pPr>
    </w:p>
    <w:p w:rsidR="00D755DF" w:rsidRPr="00170BB2" w:rsidRDefault="00D755DF" w:rsidP="00170BB2">
      <w:pPr>
        <w:pStyle w:val="Heading2"/>
        <w:spacing w:before="0" w:after="0" w:line="480" w:lineRule="auto"/>
        <w:rPr>
          <w:rFonts w:asciiTheme="majorBidi" w:hAnsiTheme="majorBidi" w:cstheme="majorBidi"/>
        </w:rPr>
      </w:pPr>
      <w:bookmarkStart w:id="10" w:name="_Toc442622445"/>
      <w:r w:rsidRPr="00170BB2">
        <w:rPr>
          <w:rFonts w:asciiTheme="majorBidi" w:hAnsiTheme="majorBidi" w:cstheme="majorBidi"/>
        </w:rPr>
        <w:lastRenderedPageBreak/>
        <w:t>M</w:t>
      </w:r>
      <w:r w:rsidRPr="00170BB2">
        <w:rPr>
          <w:rFonts w:asciiTheme="majorBidi" w:eastAsia="MS Mincho" w:hAnsiTheme="majorBidi" w:cstheme="majorBidi"/>
          <w:lang w:eastAsia="ja-JP"/>
        </w:rPr>
        <w:t>UTUAL VISITS</w:t>
      </w:r>
      <w:bookmarkEnd w:id="10"/>
    </w:p>
    <w:p w:rsidR="00D755DF" w:rsidRDefault="00D755DF" w:rsidP="00170BB2">
      <w:pPr>
        <w:tabs>
          <w:tab w:val="left" w:pos="1134"/>
        </w:tabs>
        <w:spacing w:line="480" w:lineRule="auto"/>
        <w:ind w:left="284" w:hanging="284"/>
        <w:rPr>
          <w:rFonts w:asciiTheme="majorBidi" w:eastAsia="MS Mincho" w:hAnsiTheme="majorBidi" w:cstheme="majorBidi"/>
          <w:sz w:val="24"/>
          <w:szCs w:val="24"/>
          <w:lang w:eastAsia="ja-JP"/>
        </w:rPr>
      </w:pPr>
      <w:r w:rsidRPr="00170BB2">
        <w:rPr>
          <w:rFonts w:asciiTheme="majorBidi" w:eastAsia="MS Mincho" w:hAnsiTheme="majorBidi" w:cstheme="majorBidi"/>
          <w:sz w:val="24"/>
          <w:szCs w:val="24"/>
          <w:lang w:eastAsia="ja-JP"/>
        </w:rPr>
        <w:tab/>
        <w:t xml:space="preserve">Participating researchers are encouraged to spend an extended period of time visiting their counterparts’ institutions given that such visits are an integral part of the research collaboration. </w:t>
      </w:r>
      <w:r w:rsidRPr="00170BB2">
        <w:rPr>
          <w:rFonts w:asciiTheme="majorBidi" w:hAnsiTheme="majorBidi" w:cstheme="majorBidi"/>
          <w:sz w:val="24"/>
          <w:szCs w:val="24"/>
        </w:rPr>
        <w:t xml:space="preserve">All costs for travel, accommodation, per diem and any other visiting expenses for each visiting scientist will be included in the budget of that scientist's research team. (i.e. "Visiting side pays all"). </w:t>
      </w:r>
      <w:r w:rsidRPr="00170BB2">
        <w:rPr>
          <w:rFonts w:asciiTheme="majorBidi" w:eastAsia="MS Mincho" w:hAnsiTheme="majorBidi" w:cstheme="majorBidi"/>
          <w:sz w:val="24"/>
          <w:szCs w:val="24"/>
          <w:lang w:eastAsia="ja-JP"/>
        </w:rPr>
        <w:t xml:space="preserve">Funding provided under this Call may only be used for visits that take place in China or Israel. </w:t>
      </w:r>
    </w:p>
    <w:p w:rsidR="00170BB2" w:rsidRPr="00170BB2" w:rsidRDefault="00170BB2" w:rsidP="00170BB2">
      <w:pPr>
        <w:tabs>
          <w:tab w:val="left" w:pos="1134"/>
        </w:tabs>
        <w:spacing w:line="480" w:lineRule="auto"/>
        <w:ind w:left="284" w:hanging="284"/>
        <w:rPr>
          <w:rFonts w:asciiTheme="majorBidi" w:eastAsia="MS Mincho" w:hAnsiTheme="majorBidi" w:cstheme="majorBidi"/>
          <w:sz w:val="24"/>
          <w:szCs w:val="24"/>
          <w:lang w:eastAsia="ja-JP"/>
        </w:rPr>
      </w:pPr>
    </w:p>
    <w:p w:rsidR="00D755DF" w:rsidRPr="00170BB2" w:rsidRDefault="00D755DF" w:rsidP="00170BB2">
      <w:pPr>
        <w:pStyle w:val="Heading2"/>
        <w:spacing w:before="0" w:after="0" w:line="480" w:lineRule="auto"/>
        <w:rPr>
          <w:rFonts w:asciiTheme="majorBidi" w:hAnsiTheme="majorBidi" w:cstheme="majorBidi"/>
        </w:rPr>
      </w:pPr>
      <w:bookmarkStart w:id="11" w:name="_Toc442622446"/>
      <w:r w:rsidRPr="00170BB2">
        <w:rPr>
          <w:rFonts w:asciiTheme="majorBidi" w:hAnsiTheme="majorBidi" w:cstheme="majorBidi"/>
        </w:rPr>
        <w:t>P</w:t>
      </w:r>
      <w:r w:rsidRPr="00170BB2">
        <w:rPr>
          <w:rFonts w:asciiTheme="majorBidi" w:eastAsia="MS Mincho" w:hAnsiTheme="majorBidi" w:cstheme="majorBidi"/>
          <w:lang w:eastAsia="ja-JP"/>
        </w:rPr>
        <w:t>ROPOSAL REVIEW</w:t>
      </w:r>
      <w:bookmarkEnd w:id="11"/>
    </w:p>
    <w:p w:rsidR="00D755DF" w:rsidRPr="00170BB2" w:rsidRDefault="00D755DF" w:rsidP="00170BB2">
      <w:pPr>
        <w:tabs>
          <w:tab w:val="left" w:pos="1134"/>
        </w:tabs>
        <w:spacing w:line="480" w:lineRule="auto"/>
        <w:jc w:val="both"/>
        <w:rPr>
          <w:rFonts w:asciiTheme="majorBidi" w:hAnsiTheme="majorBidi" w:cstheme="majorBidi"/>
          <w:sz w:val="24"/>
          <w:szCs w:val="24"/>
        </w:rPr>
      </w:pPr>
      <w:r w:rsidRPr="00170BB2">
        <w:rPr>
          <w:rFonts w:asciiTheme="majorBidi" w:hAnsiTheme="majorBidi" w:cstheme="majorBidi"/>
          <w:sz w:val="24"/>
          <w:szCs w:val="24"/>
        </w:rPr>
        <w:t>The projects will initially be evaluated separately by each Ministry. Subsequently, the assessment will be carried out by the Sub Joint Committee of the two Ministries in order to select the projects admitted for funding.</w:t>
      </w:r>
    </w:p>
    <w:p w:rsidR="00D755DF" w:rsidRPr="00170BB2" w:rsidRDefault="00D755DF" w:rsidP="00170BB2">
      <w:pPr>
        <w:tabs>
          <w:tab w:val="left" w:pos="1134"/>
        </w:tabs>
        <w:spacing w:line="480" w:lineRule="auto"/>
        <w:jc w:val="both"/>
        <w:rPr>
          <w:rFonts w:asciiTheme="majorBidi" w:hAnsiTheme="majorBidi" w:cstheme="majorBidi"/>
          <w:sz w:val="24"/>
          <w:szCs w:val="24"/>
        </w:rPr>
      </w:pPr>
      <w:r w:rsidRPr="00170BB2">
        <w:rPr>
          <w:rFonts w:asciiTheme="majorBidi" w:hAnsiTheme="majorBidi" w:cstheme="majorBidi"/>
          <w:sz w:val="24"/>
          <w:szCs w:val="24"/>
        </w:rPr>
        <w:t>The projects will be assessed according to the following evaluation criteria:</w:t>
      </w:r>
    </w:p>
    <w:p w:rsidR="00D755DF" w:rsidRPr="00170BB2" w:rsidRDefault="00D755DF" w:rsidP="00170BB2">
      <w:pPr>
        <w:numPr>
          <w:ilvl w:val="3"/>
          <w:numId w:val="5"/>
        </w:numPr>
        <w:tabs>
          <w:tab w:val="left" w:pos="567"/>
        </w:tabs>
        <w:spacing w:line="480" w:lineRule="auto"/>
        <w:ind w:left="567" w:hanging="567"/>
        <w:jc w:val="both"/>
        <w:rPr>
          <w:rFonts w:asciiTheme="majorBidi" w:hAnsiTheme="majorBidi" w:cstheme="majorBidi"/>
          <w:sz w:val="24"/>
          <w:szCs w:val="24"/>
        </w:rPr>
      </w:pPr>
      <w:r w:rsidRPr="00170BB2">
        <w:rPr>
          <w:rFonts w:asciiTheme="majorBidi" w:hAnsiTheme="majorBidi" w:cstheme="majorBidi"/>
          <w:sz w:val="24"/>
          <w:szCs w:val="24"/>
        </w:rPr>
        <w:t>Conformity with the definition of the program research topics of this Call;</w:t>
      </w:r>
    </w:p>
    <w:p w:rsidR="00D755DF" w:rsidRPr="00170BB2" w:rsidRDefault="00D755DF" w:rsidP="00170BB2">
      <w:pPr>
        <w:numPr>
          <w:ilvl w:val="3"/>
          <w:numId w:val="5"/>
        </w:numPr>
        <w:tabs>
          <w:tab w:val="left" w:pos="567"/>
        </w:tabs>
        <w:spacing w:line="480" w:lineRule="auto"/>
        <w:ind w:left="567" w:hanging="567"/>
        <w:jc w:val="both"/>
        <w:rPr>
          <w:rFonts w:asciiTheme="majorBidi" w:hAnsiTheme="majorBidi" w:cstheme="majorBidi"/>
          <w:sz w:val="24"/>
          <w:szCs w:val="24"/>
        </w:rPr>
      </w:pPr>
      <w:r w:rsidRPr="00170BB2">
        <w:rPr>
          <w:rFonts w:asciiTheme="majorBidi" w:hAnsiTheme="majorBidi" w:cstheme="majorBidi"/>
          <w:sz w:val="24"/>
          <w:szCs w:val="24"/>
        </w:rPr>
        <w:t xml:space="preserve">Scientific Qualification of the Principal Investigators (one for each country per research project): The Principal Investigator should have experience, appropriate expertise and ability to manage the collaboration and carry out the project goals within the </w:t>
      </w:r>
      <w:r w:rsidRPr="00170BB2">
        <w:rPr>
          <w:rFonts w:asciiTheme="majorBidi" w:eastAsia="SimSun" w:hAnsiTheme="majorBidi" w:cstheme="majorBidi"/>
          <w:sz w:val="24"/>
          <w:szCs w:val="24"/>
          <w:lang w:eastAsia="zh-CN"/>
        </w:rPr>
        <w:t>two</w:t>
      </w:r>
      <w:r w:rsidRPr="00170BB2">
        <w:rPr>
          <w:rFonts w:asciiTheme="majorBidi" w:hAnsiTheme="majorBidi" w:cstheme="majorBidi"/>
          <w:sz w:val="24"/>
          <w:szCs w:val="24"/>
        </w:rPr>
        <w:t xml:space="preserve"> </w:t>
      </w:r>
      <w:r w:rsidRPr="00170BB2">
        <w:rPr>
          <w:rFonts w:asciiTheme="majorBidi" w:eastAsia="SimSun" w:hAnsiTheme="majorBidi" w:cstheme="majorBidi"/>
          <w:sz w:val="24"/>
          <w:szCs w:val="24"/>
          <w:lang w:eastAsia="zh-CN"/>
        </w:rPr>
        <w:t xml:space="preserve">years </w:t>
      </w:r>
      <w:r w:rsidRPr="00170BB2">
        <w:rPr>
          <w:rFonts w:asciiTheme="majorBidi" w:hAnsiTheme="majorBidi" w:cstheme="majorBidi"/>
          <w:sz w:val="24"/>
          <w:szCs w:val="24"/>
        </w:rPr>
        <w:t xml:space="preserve">project period; </w:t>
      </w:r>
    </w:p>
    <w:p w:rsidR="00D755DF" w:rsidRPr="00170BB2" w:rsidRDefault="00D755DF" w:rsidP="00170BB2">
      <w:pPr>
        <w:numPr>
          <w:ilvl w:val="3"/>
          <w:numId w:val="5"/>
        </w:numPr>
        <w:tabs>
          <w:tab w:val="left" w:pos="567"/>
        </w:tabs>
        <w:spacing w:line="480" w:lineRule="auto"/>
        <w:ind w:left="567" w:hanging="567"/>
        <w:jc w:val="both"/>
        <w:rPr>
          <w:rFonts w:asciiTheme="majorBidi" w:hAnsiTheme="majorBidi" w:cstheme="majorBidi"/>
          <w:sz w:val="24"/>
          <w:szCs w:val="24"/>
        </w:rPr>
      </w:pPr>
      <w:r w:rsidRPr="00170BB2">
        <w:rPr>
          <w:rFonts w:asciiTheme="majorBidi" w:hAnsiTheme="majorBidi" w:cstheme="majorBidi"/>
          <w:sz w:val="24"/>
          <w:szCs w:val="24"/>
        </w:rPr>
        <w:t>Significance of the problem being addressed, and the potential impact of the proposed approach on solving it. (Proposals should address these issues explicitly and provide as much evidence as possible.);</w:t>
      </w:r>
    </w:p>
    <w:p w:rsidR="00D755DF" w:rsidRPr="00170BB2" w:rsidRDefault="00D755DF" w:rsidP="00170BB2">
      <w:pPr>
        <w:numPr>
          <w:ilvl w:val="3"/>
          <w:numId w:val="5"/>
        </w:numPr>
        <w:tabs>
          <w:tab w:val="left" w:pos="567"/>
        </w:tabs>
        <w:spacing w:line="480" w:lineRule="auto"/>
        <w:ind w:left="567" w:hanging="567"/>
        <w:jc w:val="both"/>
        <w:rPr>
          <w:rFonts w:asciiTheme="majorBidi" w:hAnsiTheme="majorBidi" w:cstheme="majorBidi"/>
          <w:sz w:val="24"/>
          <w:szCs w:val="24"/>
        </w:rPr>
      </w:pPr>
      <w:r w:rsidRPr="00170BB2">
        <w:rPr>
          <w:rFonts w:asciiTheme="majorBidi" w:hAnsiTheme="majorBidi" w:cstheme="majorBidi"/>
          <w:sz w:val="24"/>
          <w:szCs w:val="24"/>
        </w:rPr>
        <w:t>Scientific merit, with emphasis upon the originality and novelty of the proposed research;</w:t>
      </w:r>
    </w:p>
    <w:p w:rsidR="00D755DF" w:rsidRPr="00170BB2" w:rsidRDefault="00D755DF" w:rsidP="00170BB2">
      <w:pPr>
        <w:numPr>
          <w:ilvl w:val="3"/>
          <w:numId w:val="5"/>
        </w:numPr>
        <w:tabs>
          <w:tab w:val="left" w:pos="567"/>
        </w:tabs>
        <w:spacing w:line="480" w:lineRule="auto"/>
        <w:ind w:left="567" w:hanging="567"/>
        <w:jc w:val="both"/>
        <w:rPr>
          <w:rFonts w:asciiTheme="majorBidi" w:hAnsiTheme="majorBidi" w:cstheme="majorBidi"/>
          <w:sz w:val="24"/>
          <w:szCs w:val="24"/>
        </w:rPr>
      </w:pPr>
      <w:r w:rsidRPr="00170BB2">
        <w:rPr>
          <w:rFonts w:asciiTheme="majorBidi" w:hAnsiTheme="majorBidi" w:cstheme="majorBidi"/>
          <w:sz w:val="24"/>
          <w:szCs w:val="24"/>
        </w:rPr>
        <w:t xml:space="preserve">Clarity and quality of the research proposal itself – presentation of the topic, definition of research objectives, presentation of research methodology and detailed program of work; </w:t>
      </w:r>
    </w:p>
    <w:p w:rsidR="00D755DF" w:rsidRPr="00170BB2" w:rsidRDefault="00D755DF" w:rsidP="00170BB2">
      <w:pPr>
        <w:numPr>
          <w:ilvl w:val="3"/>
          <w:numId w:val="5"/>
        </w:numPr>
        <w:tabs>
          <w:tab w:val="left" w:pos="567"/>
        </w:tabs>
        <w:spacing w:line="480" w:lineRule="auto"/>
        <w:ind w:left="567" w:hanging="567"/>
        <w:jc w:val="both"/>
        <w:rPr>
          <w:rFonts w:asciiTheme="majorBidi" w:hAnsiTheme="majorBidi" w:cstheme="majorBidi"/>
          <w:sz w:val="24"/>
          <w:szCs w:val="24"/>
        </w:rPr>
      </w:pPr>
      <w:r w:rsidRPr="00170BB2">
        <w:rPr>
          <w:rFonts w:asciiTheme="majorBidi" w:hAnsiTheme="majorBidi" w:cstheme="majorBidi"/>
          <w:sz w:val="24"/>
          <w:szCs w:val="24"/>
        </w:rPr>
        <w:t xml:space="preserve">Feasibility of implementation of the proposed research and access to relevant resources; </w:t>
      </w:r>
    </w:p>
    <w:p w:rsidR="00D755DF" w:rsidRPr="00170BB2" w:rsidRDefault="00D755DF" w:rsidP="00170BB2">
      <w:pPr>
        <w:numPr>
          <w:ilvl w:val="3"/>
          <w:numId w:val="5"/>
        </w:numPr>
        <w:tabs>
          <w:tab w:val="left" w:pos="567"/>
        </w:tabs>
        <w:spacing w:line="480" w:lineRule="auto"/>
        <w:ind w:left="567" w:hanging="567"/>
        <w:jc w:val="both"/>
        <w:rPr>
          <w:rFonts w:asciiTheme="majorBidi" w:hAnsiTheme="majorBidi" w:cstheme="majorBidi"/>
          <w:sz w:val="24"/>
          <w:szCs w:val="24"/>
        </w:rPr>
      </w:pPr>
      <w:r w:rsidRPr="00170BB2">
        <w:rPr>
          <w:rFonts w:asciiTheme="majorBidi" w:hAnsiTheme="majorBidi" w:cstheme="majorBidi"/>
          <w:sz w:val="24"/>
          <w:szCs w:val="24"/>
        </w:rPr>
        <w:t xml:space="preserve">Added value of the bilateral scientific cooperation; extent of genuine collaboration between the </w:t>
      </w:r>
      <w:r w:rsidRPr="00170BB2">
        <w:rPr>
          <w:rFonts w:asciiTheme="majorBidi" w:eastAsia="SimSun" w:hAnsiTheme="majorBidi" w:cstheme="majorBidi"/>
          <w:sz w:val="24"/>
          <w:szCs w:val="24"/>
          <w:lang w:eastAsia="zh-CN"/>
        </w:rPr>
        <w:t>Chinese</w:t>
      </w:r>
      <w:r w:rsidRPr="00170BB2">
        <w:rPr>
          <w:rFonts w:asciiTheme="majorBidi" w:hAnsiTheme="majorBidi" w:cstheme="majorBidi"/>
          <w:sz w:val="24"/>
          <w:szCs w:val="24"/>
        </w:rPr>
        <w:t xml:space="preserve"> and Israeli research teams;</w:t>
      </w:r>
    </w:p>
    <w:p w:rsidR="00D755DF" w:rsidRPr="00170BB2" w:rsidRDefault="00D755DF" w:rsidP="00170BB2">
      <w:pPr>
        <w:numPr>
          <w:ilvl w:val="3"/>
          <w:numId w:val="5"/>
        </w:numPr>
        <w:tabs>
          <w:tab w:val="left" w:pos="567"/>
        </w:tabs>
        <w:spacing w:line="480" w:lineRule="auto"/>
        <w:ind w:left="567" w:hanging="567"/>
        <w:jc w:val="both"/>
        <w:rPr>
          <w:rFonts w:asciiTheme="majorBidi" w:hAnsiTheme="majorBidi" w:cstheme="majorBidi"/>
          <w:sz w:val="24"/>
          <w:szCs w:val="24"/>
        </w:rPr>
      </w:pPr>
      <w:r w:rsidRPr="00170BB2">
        <w:rPr>
          <w:rFonts w:asciiTheme="majorBidi" w:hAnsiTheme="majorBidi" w:cstheme="majorBidi"/>
          <w:sz w:val="24"/>
          <w:szCs w:val="24"/>
        </w:rPr>
        <w:lastRenderedPageBreak/>
        <w:t>The level of involvement of young researchers;</w:t>
      </w:r>
    </w:p>
    <w:p w:rsidR="00EC3F8A" w:rsidRPr="00170BB2" w:rsidRDefault="00D755DF" w:rsidP="00170BB2">
      <w:pPr>
        <w:numPr>
          <w:ilvl w:val="3"/>
          <w:numId w:val="5"/>
        </w:numPr>
        <w:tabs>
          <w:tab w:val="left" w:pos="567"/>
        </w:tabs>
        <w:spacing w:line="480" w:lineRule="auto"/>
        <w:ind w:left="567" w:hanging="567"/>
        <w:jc w:val="both"/>
        <w:rPr>
          <w:rFonts w:asciiTheme="majorBidi" w:hAnsiTheme="majorBidi" w:cstheme="majorBidi"/>
          <w:sz w:val="24"/>
          <w:szCs w:val="24"/>
        </w:rPr>
      </w:pPr>
      <w:r w:rsidRPr="00170BB2">
        <w:rPr>
          <w:rFonts w:asciiTheme="majorBidi" w:hAnsiTheme="majorBidi" w:cstheme="majorBidi"/>
          <w:sz w:val="24"/>
          <w:szCs w:val="24"/>
        </w:rPr>
        <w:t>Justification of the requested project budget.</w:t>
      </w:r>
    </w:p>
    <w:p w:rsidR="00EC3F8A" w:rsidRPr="00170BB2" w:rsidRDefault="00EC3F8A" w:rsidP="00170BB2">
      <w:pPr>
        <w:tabs>
          <w:tab w:val="left" w:pos="567"/>
        </w:tabs>
        <w:spacing w:line="480" w:lineRule="auto"/>
        <w:ind w:left="567"/>
        <w:jc w:val="both"/>
        <w:rPr>
          <w:rFonts w:asciiTheme="majorBidi" w:hAnsiTheme="majorBidi" w:cstheme="majorBidi"/>
          <w:sz w:val="24"/>
          <w:szCs w:val="24"/>
        </w:rPr>
      </w:pPr>
    </w:p>
    <w:p w:rsidR="00D755DF" w:rsidRPr="00170BB2" w:rsidRDefault="00D755DF" w:rsidP="00170BB2">
      <w:pPr>
        <w:pStyle w:val="Heading2"/>
        <w:spacing w:before="0" w:after="0" w:line="480" w:lineRule="auto"/>
        <w:rPr>
          <w:rFonts w:asciiTheme="majorBidi" w:eastAsia="MS Mincho" w:hAnsiTheme="majorBidi" w:cstheme="majorBidi"/>
          <w:lang w:eastAsia="ja-JP"/>
        </w:rPr>
      </w:pPr>
      <w:bookmarkStart w:id="12" w:name="_Toc442622447"/>
      <w:r w:rsidRPr="00170BB2">
        <w:rPr>
          <w:rFonts w:asciiTheme="majorBidi" w:eastAsia="MS Mincho" w:hAnsiTheme="majorBidi" w:cstheme="majorBidi"/>
          <w:lang w:eastAsia="ja-JP"/>
        </w:rPr>
        <w:t>CONTRACTS, PAYMENTS AND REPORTS</w:t>
      </w:r>
      <w:bookmarkEnd w:id="12"/>
    </w:p>
    <w:p w:rsidR="00D755DF" w:rsidRPr="00170BB2" w:rsidRDefault="00D755DF" w:rsidP="00170BB2">
      <w:pPr>
        <w:pStyle w:val="ListParagraph"/>
        <w:numPr>
          <w:ilvl w:val="6"/>
          <w:numId w:val="5"/>
        </w:numPr>
        <w:tabs>
          <w:tab w:val="left" w:pos="1134"/>
        </w:tabs>
        <w:spacing w:line="480" w:lineRule="auto"/>
        <w:rPr>
          <w:rFonts w:asciiTheme="majorBidi" w:eastAsia="MS Mincho" w:hAnsiTheme="majorBidi" w:cstheme="majorBidi"/>
          <w:sz w:val="24"/>
          <w:szCs w:val="24"/>
          <w:lang w:eastAsia="ja-JP"/>
        </w:rPr>
      </w:pPr>
      <w:r w:rsidRPr="00170BB2">
        <w:rPr>
          <w:rFonts w:asciiTheme="majorBidi" w:eastAsia="MS Mincho" w:hAnsiTheme="majorBidi" w:cstheme="majorBidi"/>
          <w:sz w:val="24"/>
          <w:szCs w:val="24"/>
          <w:lang w:eastAsia="ja-JP"/>
        </w:rPr>
        <w:t xml:space="preserve">The expected starting date for approved projects is </w:t>
      </w:r>
      <w:r w:rsidR="00963B8E" w:rsidRPr="00170BB2">
        <w:rPr>
          <w:rFonts w:asciiTheme="majorBidi" w:eastAsia="MS Mincho" w:hAnsiTheme="majorBidi" w:cstheme="majorBidi"/>
          <w:b/>
          <w:bCs/>
          <w:sz w:val="24"/>
          <w:szCs w:val="24"/>
          <w:lang w:eastAsia="ja-JP"/>
        </w:rPr>
        <w:t>November-December 2017</w:t>
      </w:r>
      <w:r w:rsidRPr="00170BB2">
        <w:rPr>
          <w:rFonts w:asciiTheme="majorBidi" w:eastAsia="MS Mincho" w:hAnsiTheme="majorBidi" w:cstheme="majorBidi"/>
          <w:b/>
          <w:bCs/>
          <w:sz w:val="24"/>
          <w:szCs w:val="24"/>
          <w:lang w:eastAsia="ja-JP"/>
        </w:rPr>
        <w:t>.</w:t>
      </w:r>
      <w:r w:rsidRPr="00170BB2">
        <w:rPr>
          <w:rFonts w:asciiTheme="majorBidi" w:eastAsia="MS Mincho" w:hAnsiTheme="majorBidi" w:cstheme="majorBidi"/>
          <w:sz w:val="24"/>
          <w:szCs w:val="24"/>
          <w:lang w:eastAsia="ja-JP"/>
        </w:rPr>
        <w:t xml:space="preserve"> The expected completion date is </w:t>
      </w:r>
      <w:r w:rsidRPr="00170BB2">
        <w:rPr>
          <w:rFonts w:asciiTheme="majorBidi" w:eastAsia="SimSun" w:hAnsiTheme="majorBidi" w:cstheme="majorBidi"/>
          <w:sz w:val="24"/>
          <w:szCs w:val="24"/>
          <w:lang w:eastAsia="zh-CN"/>
        </w:rPr>
        <w:t>two</w:t>
      </w:r>
      <w:r w:rsidRPr="00170BB2">
        <w:rPr>
          <w:rFonts w:asciiTheme="majorBidi" w:eastAsia="MS Mincho" w:hAnsiTheme="majorBidi" w:cstheme="majorBidi"/>
          <w:sz w:val="24"/>
          <w:szCs w:val="24"/>
          <w:lang w:eastAsia="ja-JP"/>
        </w:rPr>
        <w:t xml:space="preserve"> years after the starting date of the approved projects.</w:t>
      </w:r>
    </w:p>
    <w:p w:rsidR="006F54E5" w:rsidRPr="00170BB2" w:rsidRDefault="00D755DF" w:rsidP="00170BB2">
      <w:pPr>
        <w:pStyle w:val="ListParagraph"/>
        <w:numPr>
          <w:ilvl w:val="6"/>
          <w:numId w:val="5"/>
        </w:numPr>
        <w:tabs>
          <w:tab w:val="left" w:pos="1134"/>
        </w:tabs>
        <w:spacing w:line="480" w:lineRule="auto"/>
        <w:rPr>
          <w:rFonts w:asciiTheme="majorBidi" w:eastAsia="MS Mincho" w:hAnsiTheme="majorBidi" w:cstheme="majorBidi"/>
          <w:sz w:val="24"/>
          <w:szCs w:val="24"/>
          <w:lang w:eastAsia="ja-JP"/>
        </w:rPr>
      </w:pPr>
      <w:r w:rsidRPr="00170BB2">
        <w:rPr>
          <w:rFonts w:asciiTheme="majorBidi" w:eastAsia="MS Mincho" w:hAnsiTheme="majorBidi" w:cstheme="majorBidi"/>
          <w:sz w:val="24"/>
          <w:szCs w:val="24"/>
          <w:lang w:eastAsia="ja-JP"/>
        </w:rPr>
        <w:t>Contracts</w:t>
      </w:r>
      <w:r w:rsidR="006F54E5" w:rsidRPr="00170BB2">
        <w:rPr>
          <w:rFonts w:asciiTheme="majorBidi" w:eastAsia="MS Mincho" w:hAnsiTheme="majorBidi" w:cstheme="majorBidi"/>
          <w:sz w:val="24"/>
          <w:szCs w:val="24"/>
          <w:lang w:eastAsia="ja-JP"/>
        </w:rPr>
        <w:t>:</w:t>
      </w:r>
    </w:p>
    <w:p w:rsidR="00D755DF" w:rsidRPr="00170BB2" w:rsidRDefault="00D755DF" w:rsidP="00170BB2">
      <w:pPr>
        <w:pStyle w:val="ListParagraph"/>
        <w:tabs>
          <w:tab w:val="left" w:pos="1134"/>
        </w:tabs>
        <w:spacing w:line="480" w:lineRule="auto"/>
        <w:ind w:left="502"/>
        <w:rPr>
          <w:rFonts w:asciiTheme="majorBidi" w:eastAsia="MS Mincho" w:hAnsiTheme="majorBidi" w:cstheme="majorBidi"/>
          <w:sz w:val="24"/>
          <w:szCs w:val="24"/>
          <w:lang w:eastAsia="ja-JP"/>
        </w:rPr>
      </w:pPr>
      <w:r w:rsidRPr="00170BB2">
        <w:rPr>
          <w:rFonts w:asciiTheme="majorBidi" w:eastAsia="MS Mincho" w:hAnsiTheme="majorBidi" w:cstheme="majorBidi"/>
          <w:sz w:val="24"/>
          <w:szCs w:val="24"/>
          <w:lang w:eastAsia="ja-JP"/>
        </w:rPr>
        <w:t xml:space="preserve">Upon approval of a particular project, separate contracts will </w:t>
      </w:r>
      <w:r w:rsidR="006F54E5" w:rsidRPr="00170BB2">
        <w:rPr>
          <w:rFonts w:asciiTheme="majorBidi" w:eastAsia="MS Mincho" w:hAnsiTheme="majorBidi" w:cstheme="majorBidi"/>
          <w:sz w:val="24"/>
          <w:szCs w:val="24"/>
          <w:lang w:eastAsia="ja-JP"/>
        </w:rPr>
        <w:t xml:space="preserve">be signed in China and Israel </w:t>
      </w:r>
      <w:r w:rsidRPr="00170BB2">
        <w:rPr>
          <w:rFonts w:asciiTheme="majorBidi" w:eastAsia="MS Mincho" w:hAnsiTheme="majorBidi" w:cstheme="majorBidi"/>
          <w:sz w:val="24"/>
          <w:szCs w:val="24"/>
          <w:lang w:eastAsia="ja-JP"/>
        </w:rPr>
        <w:t>respectively, between MOST-CN and the institution of Chine</w:t>
      </w:r>
      <w:r w:rsidR="006F54E5" w:rsidRPr="00170BB2">
        <w:rPr>
          <w:rFonts w:asciiTheme="majorBidi" w:eastAsia="MS Mincho" w:hAnsiTheme="majorBidi" w:cstheme="majorBidi"/>
          <w:sz w:val="24"/>
          <w:szCs w:val="24"/>
          <w:lang w:eastAsia="ja-JP"/>
        </w:rPr>
        <w:t xml:space="preserve">se Principal Investigator and between </w:t>
      </w:r>
      <w:r w:rsidRPr="00170BB2">
        <w:rPr>
          <w:rFonts w:asciiTheme="majorBidi" w:eastAsia="MS Mincho" w:hAnsiTheme="majorBidi" w:cstheme="majorBidi"/>
          <w:sz w:val="24"/>
          <w:szCs w:val="24"/>
          <w:lang w:eastAsia="ja-JP"/>
        </w:rPr>
        <w:t xml:space="preserve">MOST-IL and the institution of Israeli Principal Investigator. </w:t>
      </w:r>
    </w:p>
    <w:p w:rsidR="00D755DF" w:rsidRPr="00170BB2" w:rsidRDefault="00963B8E" w:rsidP="00170BB2">
      <w:pPr>
        <w:pStyle w:val="ListParagraph"/>
        <w:numPr>
          <w:ilvl w:val="6"/>
          <w:numId w:val="5"/>
        </w:numPr>
        <w:spacing w:line="480" w:lineRule="auto"/>
        <w:jc w:val="both"/>
        <w:rPr>
          <w:rFonts w:asciiTheme="majorBidi" w:eastAsia="MS Mincho" w:hAnsiTheme="majorBidi" w:cstheme="majorBidi"/>
          <w:sz w:val="24"/>
          <w:szCs w:val="24"/>
          <w:lang w:eastAsia="ja-JP"/>
        </w:rPr>
      </w:pPr>
      <w:r w:rsidRPr="00170BB2">
        <w:rPr>
          <w:rFonts w:asciiTheme="majorBidi" w:eastAsia="MS Mincho" w:hAnsiTheme="majorBidi" w:cstheme="majorBidi"/>
          <w:sz w:val="24"/>
          <w:szCs w:val="24"/>
          <w:lang w:eastAsia="ja-JP"/>
        </w:rPr>
        <w:t xml:space="preserve">In Israel – although the contract is approved in principle for a two-years period, a renewal of the second year must be requested and approved by MOST-IL. </w:t>
      </w:r>
      <w:r w:rsidR="00D755DF" w:rsidRPr="00170BB2">
        <w:rPr>
          <w:rFonts w:asciiTheme="majorBidi" w:eastAsia="MS Mincho" w:hAnsiTheme="majorBidi" w:cstheme="majorBidi"/>
          <w:sz w:val="24"/>
          <w:szCs w:val="24"/>
          <w:lang w:eastAsia="ja-JP"/>
        </w:rPr>
        <w:t>An application for the continuation of research funding for the second year must be submitted by the institution of Isr</w:t>
      </w:r>
      <w:r w:rsidR="008B09D8" w:rsidRPr="00170BB2">
        <w:rPr>
          <w:rFonts w:asciiTheme="majorBidi" w:eastAsia="MS Mincho" w:hAnsiTheme="majorBidi" w:cstheme="majorBidi"/>
          <w:sz w:val="24"/>
          <w:szCs w:val="24"/>
          <w:lang w:eastAsia="ja-JP"/>
        </w:rPr>
        <w:t xml:space="preserve">aeli Principal Investigator to </w:t>
      </w:r>
      <w:r w:rsidR="00D755DF" w:rsidRPr="00170BB2">
        <w:rPr>
          <w:rFonts w:asciiTheme="majorBidi" w:eastAsia="MS Mincho" w:hAnsiTheme="majorBidi" w:cstheme="majorBidi"/>
          <w:sz w:val="24"/>
          <w:szCs w:val="24"/>
          <w:lang w:eastAsia="ja-JP"/>
        </w:rPr>
        <w:t>MOST-IL on the appropriate forms at least two months prior to the end of the first year of the project together with the annual scientific report.</w:t>
      </w:r>
    </w:p>
    <w:p w:rsidR="006F54E5" w:rsidRPr="00170BB2" w:rsidRDefault="00D755DF" w:rsidP="00170BB2">
      <w:pPr>
        <w:pStyle w:val="ListParagraph"/>
        <w:numPr>
          <w:ilvl w:val="6"/>
          <w:numId w:val="5"/>
        </w:numPr>
        <w:tabs>
          <w:tab w:val="left" w:pos="1134"/>
        </w:tabs>
        <w:spacing w:line="480" w:lineRule="auto"/>
        <w:rPr>
          <w:rFonts w:asciiTheme="majorBidi" w:eastAsia="MS Mincho" w:hAnsiTheme="majorBidi" w:cstheme="majorBidi"/>
          <w:sz w:val="24"/>
          <w:szCs w:val="24"/>
          <w:lang w:eastAsia="ja-JP"/>
        </w:rPr>
      </w:pPr>
      <w:r w:rsidRPr="00170BB2">
        <w:rPr>
          <w:rFonts w:asciiTheme="majorBidi" w:eastAsia="MS Mincho" w:hAnsiTheme="majorBidi" w:cstheme="majorBidi"/>
          <w:sz w:val="24"/>
          <w:szCs w:val="24"/>
          <w:lang w:eastAsia="ja-JP"/>
        </w:rPr>
        <w:t>Payments</w:t>
      </w:r>
      <w:r w:rsidR="006F54E5" w:rsidRPr="00170BB2">
        <w:rPr>
          <w:rFonts w:asciiTheme="majorBidi" w:eastAsia="MS Mincho" w:hAnsiTheme="majorBidi" w:cstheme="majorBidi"/>
          <w:sz w:val="24"/>
          <w:szCs w:val="24"/>
          <w:lang w:eastAsia="ja-JP"/>
        </w:rPr>
        <w:t>:</w:t>
      </w:r>
    </w:p>
    <w:p w:rsidR="00D755DF" w:rsidRPr="00170BB2" w:rsidRDefault="00D755DF" w:rsidP="00170BB2">
      <w:pPr>
        <w:pStyle w:val="ListParagraph"/>
        <w:tabs>
          <w:tab w:val="left" w:pos="1134"/>
        </w:tabs>
        <w:spacing w:line="480" w:lineRule="auto"/>
        <w:ind w:left="502"/>
        <w:rPr>
          <w:rFonts w:asciiTheme="majorBidi" w:eastAsia="MS Mincho" w:hAnsiTheme="majorBidi" w:cstheme="majorBidi"/>
          <w:sz w:val="24"/>
          <w:szCs w:val="24"/>
          <w:lang w:eastAsia="ja-JP"/>
        </w:rPr>
      </w:pPr>
      <w:r w:rsidRPr="00170BB2">
        <w:rPr>
          <w:rFonts w:asciiTheme="majorBidi" w:eastAsia="MS Mincho" w:hAnsiTheme="majorBidi" w:cstheme="majorBidi"/>
          <w:sz w:val="24"/>
          <w:szCs w:val="24"/>
          <w:lang w:eastAsia="ja-JP"/>
        </w:rPr>
        <w:t>Payme</w:t>
      </w:r>
      <w:r w:rsidR="008B09D8" w:rsidRPr="00170BB2">
        <w:rPr>
          <w:rFonts w:asciiTheme="majorBidi" w:eastAsia="MS Mincho" w:hAnsiTheme="majorBidi" w:cstheme="majorBidi"/>
          <w:sz w:val="24"/>
          <w:szCs w:val="24"/>
          <w:lang w:eastAsia="ja-JP"/>
        </w:rPr>
        <w:t>nts will be made by MOST-CN and</w:t>
      </w:r>
      <w:r w:rsidRPr="00170BB2">
        <w:rPr>
          <w:rFonts w:asciiTheme="majorBidi" w:eastAsia="MS Mincho" w:hAnsiTheme="majorBidi" w:cstheme="majorBidi"/>
          <w:sz w:val="24"/>
          <w:szCs w:val="24"/>
          <w:lang w:eastAsia="ja-JP"/>
        </w:rPr>
        <w:t xml:space="preserve"> MOST-IL to the institution of each Principal Investigator, respectively, in keeping with the provisions of the contracts referred to above, according to the regulations and practices in force in each country</w:t>
      </w:r>
      <w:r w:rsidR="002A5727" w:rsidRPr="00170BB2">
        <w:rPr>
          <w:rFonts w:asciiTheme="majorBidi" w:eastAsia="MS Mincho" w:hAnsiTheme="majorBidi" w:cstheme="majorBidi"/>
          <w:sz w:val="24"/>
          <w:szCs w:val="24"/>
          <w:lang w:eastAsia="ja-JP"/>
        </w:rPr>
        <w:t>.</w:t>
      </w:r>
    </w:p>
    <w:p w:rsidR="00522B02" w:rsidRPr="00170BB2" w:rsidRDefault="00522B02" w:rsidP="00170BB2">
      <w:pPr>
        <w:pStyle w:val="ListParagraph"/>
        <w:numPr>
          <w:ilvl w:val="6"/>
          <w:numId w:val="5"/>
        </w:numPr>
        <w:spacing w:line="480" w:lineRule="auto"/>
        <w:jc w:val="both"/>
        <w:rPr>
          <w:rFonts w:asciiTheme="majorBidi" w:eastAsia="MS Mincho" w:hAnsiTheme="majorBidi" w:cstheme="majorBidi"/>
          <w:sz w:val="24"/>
          <w:szCs w:val="24"/>
          <w:lang w:eastAsia="ja-JP"/>
        </w:rPr>
      </w:pPr>
      <w:r w:rsidRPr="00170BB2">
        <w:rPr>
          <w:rFonts w:asciiTheme="majorBidi" w:eastAsia="MS Mincho" w:hAnsiTheme="majorBidi" w:cstheme="majorBidi"/>
          <w:sz w:val="24"/>
          <w:szCs w:val="24"/>
          <w:lang w:eastAsia="ja-JP"/>
        </w:rPr>
        <w:t>Reports</w:t>
      </w:r>
      <w:r w:rsidRPr="00170BB2">
        <w:rPr>
          <w:rFonts w:asciiTheme="majorBidi" w:eastAsia="MS Mincho" w:hAnsiTheme="majorBidi" w:cstheme="majorBidi"/>
          <w:sz w:val="24"/>
          <w:szCs w:val="24"/>
          <w:lang w:eastAsia="ja-JP"/>
        </w:rPr>
        <w:br/>
        <w:t>Scientific and Financial reports will be submitted to MOST-IL and MOST-CN respectively by the institutions of each PI as specified in the research contract.</w:t>
      </w:r>
    </w:p>
    <w:p w:rsidR="00CB4F9A" w:rsidRPr="00170BB2" w:rsidRDefault="00CB4F9A" w:rsidP="00170BB2">
      <w:pPr>
        <w:pStyle w:val="ListParagraph"/>
        <w:spacing w:line="480" w:lineRule="auto"/>
        <w:ind w:left="502"/>
        <w:jc w:val="both"/>
        <w:rPr>
          <w:rFonts w:asciiTheme="majorBidi" w:eastAsia="MS Mincho" w:hAnsiTheme="majorBidi" w:cstheme="majorBidi"/>
          <w:sz w:val="24"/>
          <w:szCs w:val="24"/>
          <w:lang w:eastAsia="ja-JP"/>
        </w:rPr>
      </w:pPr>
    </w:p>
    <w:p w:rsidR="00D755DF" w:rsidRPr="00170BB2" w:rsidRDefault="00D755DF" w:rsidP="00170BB2">
      <w:pPr>
        <w:pStyle w:val="Heading2"/>
        <w:spacing w:before="0" w:after="0" w:line="480" w:lineRule="auto"/>
        <w:rPr>
          <w:rFonts w:asciiTheme="majorBidi" w:eastAsia="MS Mincho" w:hAnsiTheme="majorBidi" w:cstheme="majorBidi"/>
          <w:lang w:eastAsia="ja-JP"/>
        </w:rPr>
      </w:pPr>
      <w:bookmarkStart w:id="13" w:name="_Toc442622448"/>
      <w:r w:rsidRPr="00170BB2">
        <w:rPr>
          <w:rFonts w:asciiTheme="majorBidi" w:eastAsia="MS Mincho" w:hAnsiTheme="majorBidi" w:cstheme="majorBidi"/>
          <w:lang w:eastAsia="ja-JP"/>
        </w:rPr>
        <w:lastRenderedPageBreak/>
        <w:t>SPECIAL PROVISIONS REGARDING THE ISRAELI APPLICANT</w:t>
      </w:r>
      <w:bookmarkEnd w:id="13"/>
    </w:p>
    <w:p w:rsidR="006F54E5" w:rsidRPr="00170BB2" w:rsidRDefault="00D755DF" w:rsidP="00170BB2">
      <w:pPr>
        <w:tabs>
          <w:tab w:val="left" w:pos="1134"/>
        </w:tabs>
        <w:spacing w:line="480" w:lineRule="auto"/>
        <w:ind w:left="284" w:hanging="284"/>
        <w:rPr>
          <w:rFonts w:asciiTheme="majorBidi" w:eastAsia="MS Mincho" w:hAnsiTheme="majorBidi" w:cstheme="majorBidi"/>
          <w:sz w:val="24"/>
          <w:szCs w:val="24"/>
          <w:lang w:eastAsia="ja-JP"/>
        </w:rPr>
      </w:pPr>
      <w:r w:rsidRPr="00170BB2">
        <w:rPr>
          <w:rFonts w:asciiTheme="majorBidi" w:eastAsia="MS Mincho" w:hAnsiTheme="majorBidi" w:cstheme="majorBidi"/>
          <w:sz w:val="24"/>
          <w:szCs w:val="24"/>
          <w:lang w:eastAsia="ja-JP"/>
        </w:rPr>
        <w:tab/>
        <w:t>All procedures and activities under this Call or the projects approved hereunder, including the eligibility of institutions via which applications must be filed, are subject to the standard  MOST-IL Procedures Regarding International Collaborative Scientific Projects and Scholarships Funded by  MOST-IL and to the  MOST-IL Standard Contract for Scientific Projects (both documents referred to hereina</w:t>
      </w:r>
      <w:r w:rsidR="006F54E5" w:rsidRPr="00170BB2">
        <w:rPr>
          <w:rFonts w:asciiTheme="majorBidi" w:eastAsia="MS Mincho" w:hAnsiTheme="majorBidi" w:cstheme="majorBidi"/>
          <w:sz w:val="24"/>
          <w:szCs w:val="24"/>
          <w:lang w:eastAsia="ja-JP"/>
        </w:rPr>
        <w:t xml:space="preserve">fter as "the standard terms"). </w:t>
      </w:r>
    </w:p>
    <w:p w:rsidR="00D755DF" w:rsidRDefault="00D755DF" w:rsidP="00170BB2">
      <w:pPr>
        <w:tabs>
          <w:tab w:val="left" w:pos="1134"/>
        </w:tabs>
        <w:spacing w:line="480" w:lineRule="auto"/>
        <w:ind w:left="284"/>
        <w:rPr>
          <w:rFonts w:asciiTheme="majorBidi" w:eastAsia="MS Mincho" w:hAnsiTheme="majorBidi" w:cstheme="majorBidi"/>
          <w:sz w:val="24"/>
          <w:szCs w:val="24"/>
          <w:lang w:eastAsia="ja-JP"/>
        </w:rPr>
      </w:pPr>
      <w:r w:rsidRPr="00170BB2">
        <w:rPr>
          <w:rFonts w:asciiTheme="majorBidi" w:eastAsia="MS Mincho" w:hAnsiTheme="majorBidi" w:cstheme="majorBidi"/>
          <w:sz w:val="24"/>
          <w:szCs w:val="24"/>
          <w:lang w:eastAsia="ja-JP"/>
        </w:rPr>
        <w:t>Applicants are required to familiarize themselves with the standard terms before filing an application under this Call; filing an application constitutes a declaration that the applicant has done so and agrees to be bound by the provisions thereof.</w:t>
      </w:r>
    </w:p>
    <w:p w:rsidR="00170BB2" w:rsidRPr="00170BB2" w:rsidRDefault="00170BB2" w:rsidP="00170BB2">
      <w:pPr>
        <w:tabs>
          <w:tab w:val="left" w:pos="1134"/>
        </w:tabs>
        <w:spacing w:line="480" w:lineRule="auto"/>
        <w:ind w:left="284"/>
        <w:rPr>
          <w:rFonts w:asciiTheme="majorBidi" w:eastAsia="MS Mincho" w:hAnsiTheme="majorBidi" w:cstheme="majorBidi"/>
          <w:sz w:val="24"/>
          <w:szCs w:val="24"/>
          <w:lang w:eastAsia="ja-JP"/>
        </w:rPr>
      </w:pPr>
    </w:p>
    <w:p w:rsidR="00D755DF" w:rsidRPr="00170BB2" w:rsidRDefault="00D755DF" w:rsidP="00170BB2">
      <w:pPr>
        <w:pStyle w:val="Heading2"/>
        <w:spacing w:before="0" w:after="0" w:line="480" w:lineRule="auto"/>
        <w:rPr>
          <w:rFonts w:asciiTheme="majorBidi" w:eastAsia="MS Mincho" w:hAnsiTheme="majorBidi" w:cstheme="majorBidi"/>
          <w:lang w:eastAsia="ja-JP"/>
        </w:rPr>
      </w:pPr>
      <w:bookmarkStart w:id="14" w:name="_Toc442622449"/>
      <w:r w:rsidRPr="00170BB2">
        <w:rPr>
          <w:rFonts w:asciiTheme="majorBidi" w:eastAsia="MS Mincho" w:hAnsiTheme="majorBidi" w:cstheme="majorBidi"/>
          <w:lang w:eastAsia="ja-JP"/>
        </w:rPr>
        <w:t>INFORMATION</w:t>
      </w:r>
      <w:bookmarkEnd w:id="14"/>
    </w:p>
    <w:p w:rsidR="00D755DF" w:rsidRPr="00170BB2" w:rsidRDefault="00D755DF" w:rsidP="00170BB2">
      <w:pPr>
        <w:tabs>
          <w:tab w:val="left" w:pos="142"/>
        </w:tabs>
        <w:spacing w:line="480" w:lineRule="auto"/>
        <w:jc w:val="both"/>
        <w:rPr>
          <w:rFonts w:asciiTheme="majorBidi" w:hAnsiTheme="majorBidi" w:cstheme="majorBidi"/>
          <w:sz w:val="24"/>
          <w:szCs w:val="24"/>
        </w:rPr>
      </w:pPr>
      <w:r w:rsidRPr="00170BB2">
        <w:rPr>
          <w:rFonts w:asciiTheme="majorBidi" w:hAnsiTheme="majorBidi" w:cstheme="majorBidi"/>
          <w:sz w:val="24"/>
          <w:szCs w:val="24"/>
        </w:rPr>
        <w:t>Additional information can be obtained from the following:</w:t>
      </w:r>
    </w:p>
    <w:p w:rsidR="00D755DF" w:rsidRPr="00170BB2" w:rsidRDefault="00D755DF" w:rsidP="00170BB2">
      <w:pPr>
        <w:shd w:val="clear" w:color="auto" w:fill="F2F2F2" w:themeFill="background1" w:themeFillShade="F2"/>
        <w:spacing w:line="480" w:lineRule="auto"/>
        <w:rPr>
          <w:rFonts w:asciiTheme="majorBidi" w:eastAsia="SimSun" w:hAnsiTheme="majorBidi" w:cstheme="majorBidi"/>
          <w:sz w:val="24"/>
          <w:szCs w:val="24"/>
          <w:lang w:eastAsia="zh-CN"/>
        </w:rPr>
      </w:pPr>
      <w:r w:rsidRPr="00170BB2">
        <w:rPr>
          <w:rFonts w:asciiTheme="majorBidi" w:eastAsia="MS Mincho" w:hAnsiTheme="majorBidi" w:cstheme="majorBidi"/>
          <w:b/>
          <w:sz w:val="24"/>
          <w:szCs w:val="24"/>
          <w:shd w:val="pct10" w:color="auto" w:fill="FFFFFF"/>
          <w:lang w:eastAsia="ja-JP"/>
        </w:rPr>
        <w:t>ISRAEL:</w:t>
      </w:r>
    </w:p>
    <w:p w:rsidR="00D755DF" w:rsidRPr="00170BB2" w:rsidRDefault="00D755DF" w:rsidP="00170BB2">
      <w:pPr>
        <w:tabs>
          <w:tab w:val="left" w:pos="142"/>
        </w:tabs>
        <w:spacing w:line="480" w:lineRule="auto"/>
        <w:rPr>
          <w:rFonts w:asciiTheme="majorBidi" w:hAnsiTheme="majorBidi" w:cstheme="majorBidi"/>
          <w:b/>
          <w:sz w:val="24"/>
          <w:szCs w:val="24"/>
        </w:rPr>
      </w:pPr>
      <w:r w:rsidRPr="00170BB2">
        <w:rPr>
          <w:rFonts w:asciiTheme="majorBidi" w:hAnsiTheme="majorBidi" w:cstheme="majorBidi"/>
          <w:b/>
          <w:sz w:val="24"/>
          <w:szCs w:val="24"/>
        </w:rPr>
        <w:t>On administrative matters:</w:t>
      </w:r>
    </w:p>
    <w:p w:rsidR="00D755DF" w:rsidRPr="00170BB2" w:rsidRDefault="00D755DF" w:rsidP="00170BB2">
      <w:pPr>
        <w:tabs>
          <w:tab w:val="left" w:pos="142"/>
        </w:tabs>
        <w:spacing w:line="480" w:lineRule="auto"/>
        <w:jc w:val="both"/>
        <w:rPr>
          <w:rFonts w:asciiTheme="majorBidi" w:hAnsiTheme="majorBidi" w:cstheme="majorBidi"/>
          <w:sz w:val="24"/>
          <w:szCs w:val="24"/>
        </w:rPr>
      </w:pPr>
      <w:r w:rsidRPr="00170BB2">
        <w:rPr>
          <w:rFonts w:asciiTheme="majorBidi" w:hAnsiTheme="majorBidi" w:cstheme="majorBidi"/>
          <w:b/>
          <w:sz w:val="24"/>
          <w:szCs w:val="24"/>
        </w:rPr>
        <w:t>Mr. Avi Anati</w:t>
      </w:r>
    </w:p>
    <w:p w:rsidR="00D755DF" w:rsidRPr="00170BB2" w:rsidRDefault="00D755DF" w:rsidP="00170BB2">
      <w:pPr>
        <w:spacing w:line="480" w:lineRule="auto"/>
        <w:jc w:val="both"/>
        <w:rPr>
          <w:rFonts w:asciiTheme="majorBidi" w:hAnsiTheme="majorBidi" w:cstheme="majorBidi"/>
          <w:sz w:val="24"/>
          <w:szCs w:val="24"/>
        </w:rPr>
      </w:pPr>
      <w:r w:rsidRPr="00170BB2">
        <w:rPr>
          <w:rFonts w:asciiTheme="majorBidi" w:hAnsiTheme="majorBidi" w:cstheme="majorBidi"/>
          <w:sz w:val="24"/>
          <w:szCs w:val="24"/>
        </w:rPr>
        <w:t xml:space="preserve">Deputy Director General for Planning &amp; Control </w:t>
      </w:r>
    </w:p>
    <w:p w:rsidR="00D755DF" w:rsidRPr="00170BB2" w:rsidRDefault="00D755DF" w:rsidP="00170BB2">
      <w:pPr>
        <w:spacing w:line="480" w:lineRule="auto"/>
        <w:jc w:val="both"/>
        <w:rPr>
          <w:rFonts w:asciiTheme="majorBidi" w:hAnsiTheme="majorBidi" w:cstheme="majorBidi"/>
          <w:sz w:val="24"/>
          <w:szCs w:val="24"/>
          <w:lang w:val="it-IT"/>
        </w:rPr>
      </w:pPr>
      <w:r w:rsidRPr="00170BB2">
        <w:rPr>
          <w:rFonts w:asciiTheme="majorBidi" w:hAnsiTheme="majorBidi" w:cstheme="majorBidi"/>
          <w:sz w:val="24"/>
          <w:szCs w:val="24"/>
          <w:lang w:val="it-IT"/>
        </w:rPr>
        <w:t>Tel: 02-5411170/173/</w:t>
      </w:r>
      <w:r w:rsidR="00046844" w:rsidRPr="00170BB2">
        <w:rPr>
          <w:rFonts w:asciiTheme="majorBidi" w:hAnsiTheme="majorBidi" w:cstheme="majorBidi"/>
          <w:sz w:val="24"/>
          <w:szCs w:val="24"/>
          <w:lang w:val="it-IT"/>
        </w:rPr>
        <w:t>800</w:t>
      </w:r>
      <w:r w:rsidR="00CB4F9A" w:rsidRPr="00170BB2">
        <w:rPr>
          <w:rFonts w:asciiTheme="majorBidi" w:hAnsiTheme="majorBidi" w:cstheme="majorBidi"/>
          <w:sz w:val="24"/>
          <w:szCs w:val="24"/>
          <w:lang w:val="it-IT"/>
        </w:rPr>
        <w:t>/829</w:t>
      </w:r>
    </w:p>
    <w:p w:rsidR="00D755DF" w:rsidRPr="00170BB2" w:rsidRDefault="00D755DF" w:rsidP="00170BB2">
      <w:pPr>
        <w:spacing w:line="480" w:lineRule="auto"/>
        <w:jc w:val="both"/>
        <w:rPr>
          <w:rFonts w:asciiTheme="majorBidi" w:hAnsiTheme="majorBidi" w:cstheme="majorBidi"/>
          <w:sz w:val="24"/>
          <w:szCs w:val="24"/>
          <w:lang w:val="it-IT"/>
        </w:rPr>
      </w:pPr>
      <w:r w:rsidRPr="00170BB2">
        <w:rPr>
          <w:rFonts w:asciiTheme="majorBidi" w:hAnsiTheme="majorBidi" w:cstheme="majorBidi"/>
          <w:sz w:val="24"/>
          <w:szCs w:val="24"/>
          <w:lang w:val="it-IT"/>
        </w:rPr>
        <w:t xml:space="preserve">E-mail: </w:t>
      </w:r>
      <w:hyperlink r:id="rId17" w:history="1">
        <w:r w:rsidRPr="00170BB2">
          <w:rPr>
            <w:rStyle w:val="Hyperlink"/>
            <w:rFonts w:asciiTheme="majorBidi" w:hAnsiTheme="majorBidi" w:cstheme="majorBidi"/>
            <w:sz w:val="24"/>
            <w:szCs w:val="24"/>
            <w:lang w:val="it-IT"/>
          </w:rPr>
          <w:t>avi@most.gov.il</w:t>
        </w:r>
      </w:hyperlink>
    </w:p>
    <w:p w:rsidR="00170BB2" w:rsidRDefault="00170BB2" w:rsidP="00170BB2">
      <w:pPr>
        <w:spacing w:line="480" w:lineRule="auto"/>
        <w:jc w:val="both"/>
        <w:rPr>
          <w:rFonts w:asciiTheme="majorBidi" w:hAnsiTheme="majorBidi" w:cstheme="majorBidi"/>
          <w:b/>
          <w:sz w:val="24"/>
          <w:szCs w:val="24"/>
          <w:lang w:val="it-IT"/>
        </w:rPr>
      </w:pPr>
    </w:p>
    <w:p w:rsidR="00D755DF" w:rsidRPr="00170BB2" w:rsidRDefault="00D755DF" w:rsidP="00170BB2">
      <w:pPr>
        <w:spacing w:line="480" w:lineRule="auto"/>
        <w:jc w:val="both"/>
        <w:rPr>
          <w:rFonts w:asciiTheme="majorBidi" w:hAnsiTheme="majorBidi" w:cstheme="majorBidi"/>
          <w:b/>
          <w:sz w:val="24"/>
          <w:szCs w:val="24"/>
          <w:lang w:val="it-IT"/>
        </w:rPr>
      </w:pPr>
      <w:r w:rsidRPr="00170BB2">
        <w:rPr>
          <w:rFonts w:asciiTheme="majorBidi" w:hAnsiTheme="majorBidi" w:cstheme="majorBidi"/>
          <w:b/>
          <w:sz w:val="24"/>
          <w:szCs w:val="24"/>
          <w:lang w:val="it-IT"/>
        </w:rPr>
        <w:t>Mrs. Yehudith Nathan</w:t>
      </w:r>
    </w:p>
    <w:p w:rsidR="00D755DF" w:rsidRPr="00170BB2" w:rsidRDefault="00AD5207" w:rsidP="00170BB2">
      <w:pPr>
        <w:tabs>
          <w:tab w:val="left" w:pos="1134"/>
        </w:tabs>
        <w:spacing w:line="480" w:lineRule="auto"/>
        <w:jc w:val="both"/>
        <w:rPr>
          <w:rFonts w:asciiTheme="majorBidi" w:hAnsiTheme="majorBidi" w:cstheme="majorBidi"/>
          <w:sz w:val="24"/>
          <w:szCs w:val="24"/>
        </w:rPr>
      </w:pPr>
      <w:r w:rsidRPr="00170BB2">
        <w:rPr>
          <w:rFonts w:asciiTheme="majorBidi" w:hAnsiTheme="majorBidi" w:cstheme="majorBidi"/>
          <w:sz w:val="24"/>
          <w:szCs w:val="24"/>
        </w:rPr>
        <w:t xml:space="preserve">Head, Asia and Pacific Department, </w:t>
      </w:r>
      <w:r w:rsidR="00D755DF" w:rsidRPr="00170BB2">
        <w:rPr>
          <w:rFonts w:asciiTheme="majorBidi" w:hAnsiTheme="majorBidi" w:cstheme="majorBidi"/>
          <w:sz w:val="24"/>
          <w:szCs w:val="24"/>
        </w:rPr>
        <w:t>International Relations</w:t>
      </w:r>
    </w:p>
    <w:p w:rsidR="00D755DF" w:rsidRPr="00170BB2" w:rsidRDefault="00D755DF" w:rsidP="00170BB2">
      <w:pPr>
        <w:tabs>
          <w:tab w:val="left" w:pos="1134"/>
        </w:tabs>
        <w:spacing w:line="480" w:lineRule="auto"/>
        <w:jc w:val="both"/>
        <w:rPr>
          <w:rFonts w:asciiTheme="majorBidi" w:hAnsiTheme="majorBidi" w:cstheme="majorBidi"/>
          <w:sz w:val="24"/>
          <w:szCs w:val="24"/>
        </w:rPr>
      </w:pPr>
      <w:r w:rsidRPr="00170BB2">
        <w:rPr>
          <w:rFonts w:asciiTheme="majorBidi" w:hAnsiTheme="majorBidi" w:cstheme="majorBidi"/>
          <w:sz w:val="24"/>
          <w:szCs w:val="24"/>
        </w:rPr>
        <w:t>Tel: 02-5411145</w:t>
      </w:r>
    </w:p>
    <w:p w:rsidR="006F54E5" w:rsidRPr="00170BB2" w:rsidRDefault="00D755DF" w:rsidP="00170BB2">
      <w:pPr>
        <w:spacing w:line="480" w:lineRule="auto"/>
        <w:jc w:val="both"/>
        <w:rPr>
          <w:rFonts w:asciiTheme="majorBidi" w:hAnsiTheme="majorBidi" w:cstheme="majorBidi"/>
          <w:sz w:val="24"/>
          <w:szCs w:val="24"/>
          <w:lang w:val="it-IT"/>
        </w:rPr>
      </w:pPr>
      <w:r w:rsidRPr="00170BB2">
        <w:rPr>
          <w:rFonts w:asciiTheme="majorBidi" w:hAnsiTheme="majorBidi" w:cstheme="majorBidi"/>
          <w:sz w:val="24"/>
          <w:szCs w:val="24"/>
          <w:lang w:val="it-IT"/>
        </w:rPr>
        <w:t xml:space="preserve">E-mail: </w:t>
      </w:r>
      <w:hyperlink r:id="rId18" w:history="1">
        <w:r w:rsidRPr="00170BB2">
          <w:rPr>
            <w:rStyle w:val="Hyperlink"/>
            <w:rFonts w:asciiTheme="majorBidi" w:hAnsiTheme="majorBidi" w:cstheme="majorBidi"/>
            <w:sz w:val="24"/>
            <w:szCs w:val="24"/>
            <w:lang w:val="it-IT"/>
          </w:rPr>
          <w:t>Yehudith@most.gov.il</w:t>
        </w:r>
      </w:hyperlink>
    </w:p>
    <w:p w:rsidR="00170BB2" w:rsidRDefault="00170BB2">
      <w:pPr>
        <w:spacing w:before="240" w:line="360" w:lineRule="auto"/>
        <w:jc w:val="both"/>
        <w:rPr>
          <w:rFonts w:asciiTheme="majorBidi" w:hAnsiTheme="majorBidi" w:cstheme="majorBidi"/>
          <w:b/>
          <w:bCs/>
          <w:sz w:val="24"/>
          <w:szCs w:val="24"/>
          <w:lang w:val="de-DE"/>
        </w:rPr>
      </w:pPr>
      <w:r>
        <w:rPr>
          <w:rFonts w:asciiTheme="majorBidi" w:hAnsiTheme="majorBidi" w:cstheme="majorBidi"/>
          <w:b/>
          <w:bCs/>
          <w:sz w:val="24"/>
          <w:szCs w:val="24"/>
          <w:lang w:val="de-DE"/>
        </w:rPr>
        <w:br w:type="page"/>
      </w:r>
    </w:p>
    <w:p w:rsidR="00937EE1" w:rsidRPr="00170BB2" w:rsidRDefault="00937EE1" w:rsidP="00170BB2">
      <w:pPr>
        <w:spacing w:line="480" w:lineRule="auto"/>
        <w:jc w:val="both"/>
        <w:rPr>
          <w:rFonts w:asciiTheme="majorBidi" w:hAnsiTheme="majorBidi" w:cstheme="majorBidi"/>
          <w:b/>
          <w:bCs/>
          <w:sz w:val="24"/>
          <w:szCs w:val="24"/>
          <w:lang w:val="de-DE"/>
        </w:rPr>
      </w:pPr>
    </w:p>
    <w:p w:rsidR="00D755DF" w:rsidRPr="00170BB2" w:rsidRDefault="00D755DF" w:rsidP="00170BB2">
      <w:pPr>
        <w:spacing w:line="480" w:lineRule="auto"/>
        <w:jc w:val="both"/>
        <w:rPr>
          <w:rFonts w:asciiTheme="majorBidi" w:hAnsiTheme="majorBidi" w:cstheme="majorBidi"/>
          <w:sz w:val="24"/>
          <w:szCs w:val="24"/>
          <w:lang w:val="it-IT"/>
        </w:rPr>
      </w:pPr>
      <w:r w:rsidRPr="00170BB2">
        <w:rPr>
          <w:rFonts w:asciiTheme="majorBidi" w:hAnsiTheme="majorBidi" w:cstheme="majorBidi"/>
          <w:b/>
          <w:bCs/>
          <w:sz w:val="24"/>
          <w:szCs w:val="24"/>
          <w:lang w:val="de-DE"/>
        </w:rPr>
        <w:t>On Scientific matters:</w:t>
      </w:r>
    </w:p>
    <w:p w:rsidR="00D755DF" w:rsidRPr="00170BB2" w:rsidRDefault="00AD5207" w:rsidP="00170BB2">
      <w:pPr>
        <w:pStyle w:val="BodyText"/>
        <w:spacing w:line="480" w:lineRule="auto"/>
        <w:rPr>
          <w:rFonts w:asciiTheme="majorBidi" w:eastAsia="MS Mincho" w:hAnsiTheme="majorBidi" w:cstheme="majorBidi"/>
          <w:b/>
          <w:bCs/>
          <w:sz w:val="24"/>
          <w:szCs w:val="24"/>
          <w:lang w:eastAsia="ja-JP"/>
        </w:rPr>
      </w:pPr>
      <w:r w:rsidRPr="00170BB2">
        <w:rPr>
          <w:rFonts w:asciiTheme="majorBidi" w:eastAsia="MS Mincho" w:hAnsiTheme="majorBidi" w:cstheme="majorBidi"/>
          <w:b/>
          <w:bCs/>
          <w:sz w:val="24"/>
          <w:szCs w:val="24"/>
          <w:lang w:eastAsia="ja-JP"/>
        </w:rPr>
        <w:t>Innovative Soil and Water Technologies</w:t>
      </w:r>
      <w:r w:rsidR="00D755DF" w:rsidRPr="00170BB2">
        <w:rPr>
          <w:rFonts w:asciiTheme="majorBidi" w:eastAsia="MS Mincho" w:hAnsiTheme="majorBidi" w:cstheme="majorBidi"/>
          <w:b/>
          <w:bCs/>
          <w:sz w:val="24"/>
          <w:szCs w:val="24"/>
          <w:lang w:eastAsia="ja-JP"/>
        </w:rPr>
        <w:t>:</w:t>
      </w:r>
    </w:p>
    <w:p w:rsidR="00D755DF" w:rsidRPr="00170BB2" w:rsidRDefault="00D755DF" w:rsidP="00170BB2">
      <w:pPr>
        <w:pStyle w:val="BodyText"/>
        <w:spacing w:line="480" w:lineRule="auto"/>
        <w:rPr>
          <w:rFonts w:asciiTheme="majorBidi" w:eastAsia="MS Mincho" w:hAnsiTheme="majorBidi" w:cstheme="majorBidi"/>
          <w:sz w:val="24"/>
          <w:szCs w:val="24"/>
          <w:lang w:eastAsia="ja-JP"/>
        </w:rPr>
      </w:pPr>
      <w:r w:rsidRPr="00170BB2">
        <w:rPr>
          <w:rFonts w:asciiTheme="majorBidi" w:eastAsia="MS Mincho" w:hAnsiTheme="majorBidi" w:cstheme="majorBidi"/>
          <w:sz w:val="24"/>
          <w:szCs w:val="24"/>
          <w:lang w:eastAsia="ja-JP"/>
        </w:rPr>
        <w:t xml:space="preserve">Dr. </w:t>
      </w:r>
      <w:r w:rsidR="00AD5207" w:rsidRPr="00170BB2">
        <w:rPr>
          <w:rFonts w:asciiTheme="majorBidi" w:eastAsia="MS Mincho" w:hAnsiTheme="majorBidi" w:cstheme="majorBidi"/>
          <w:sz w:val="24"/>
          <w:szCs w:val="24"/>
          <w:lang w:eastAsia="ja-JP"/>
        </w:rPr>
        <w:t>Moshe Ben-Sasson</w:t>
      </w:r>
    </w:p>
    <w:p w:rsidR="00D755DF" w:rsidRPr="00170BB2" w:rsidRDefault="00AD5207" w:rsidP="00170BB2">
      <w:pPr>
        <w:pStyle w:val="BodyText"/>
        <w:spacing w:line="480" w:lineRule="auto"/>
        <w:rPr>
          <w:rFonts w:asciiTheme="majorBidi" w:eastAsia="MS Mincho" w:hAnsiTheme="majorBidi" w:cstheme="majorBidi"/>
          <w:sz w:val="24"/>
          <w:szCs w:val="24"/>
          <w:lang w:eastAsia="ja-JP"/>
        </w:rPr>
      </w:pPr>
      <w:r w:rsidRPr="00170BB2">
        <w:rPr>
          <w:rFonts w:asciiTheme="majorBidi" w:eastAsia="MS Mincho" w:hAnsiTheme="majorBidi" w:cstheme="majorBidi"/>
          <w:sz w:val="24"/>
          <w:szCs w:val="24"/>
          <w:lang w:eastAsia="ja-JP"/>
        </w:rPr>
        <w:t>Director, Agricultural, water and Environment Research</w:t>
      </w:r>
    </w:p>
    <w:p w:rsidR="00D755DF" w:rsidRPr="00170BB2" w:rsidRDefault="00AD5207" w:rsidP="00170BB2">
      <w:pPr>
        <w:autoSpaceDE w:val="0"/>
        <w:autoSpaceDN w:val="0"/>
        <w:adjustRightInd w:val="0"/>
        <w:spacing w:line="480" w:lineRule="auto"/>
        <w:ind w:right="106"/>
        <w:rPr>
          <w:rFonts w:asciiTheme="majorBidi" w:eastAsia="MS Mincho" w:hAnsiTheme="majorBidi" w:cstheme="majorBidi"/>
          <w:sz w:val="24"/>
          <w:szCs w:val="24"/>
          <w:lang w:val="de-DE" w:eastAsia="ja-JP"/>
        </w:rPr>
      </w:pPr>
      <w:r w:rsidRPr="00170BB2">
        <w:rPr>
          <w:rFonts w:asciiTheme="majorBidi" w:eastAsia="MS Mincho" w:hAnsiTheme="majorBidi" w:cstheme="majorBidi"/>
          <w:sz w:val="24"/>
          <w:szCs w:val="24"/>
          <w:lang w:val="de-DE" w:eastAsia="ja-JP"/>
        </w:rPr>
        <w:t xml:space="preserve">Ministry of Science and </w:t>
      </w:r>
      <w:r w:rsidR="00D755DF" w:rsidRPr="00170BB2">
        <w:rPr>
          <w:rFonts w:asciiTheme="majorBidi" w:eastAsia="MS Mincho" w:hAnsiTheme="majorBidi" w:cstheme="majorBidi"/>
          <w:sz w:val="24"/>
          <w:szCs w:val="24"/>
          <w:lang w:val="de-DE" w:eastAsia="ja-JP"/>
        </w:rPr>
        <w:t xml:space="preserve">Technology </w:t>
      </w:r>
    </w:p>
    <w:p w:rsidR="00D755DF" w:rsidRPr="00170BB2" w:rsidRDefault="007345A8" w:rsidP="00170BB2">
      <w:pPr>
        <w:spacing w:line="480" w:lineRule="auto"/>
        <w:rPr>
          <w:rFonts w:asciiTheme="majorBidi" w:hAnsiTheme="majorBidi" w:cstheme="majorBidi"/>
          <w:sz w:val="24"/>
          <w:szCs w:val="24"/>
        </w:rPr>
      </w:pPr>
      <w:hyperlink r:id="rId19" w:history="1">
        <w:r w:rsidR="00D755DF" w:rsidRPr="00170BB2">
          <w:rPr>
            <w:rFonts w:asciiTheme="majorBidi" w:hAnsiTheme="majorBidi" w:cstheme="majorBidi"/>
            <w:sz w:val="24"/>
            <w:szCs w:val="24"/>
          </w:rPr>
          <w:t>Tel:</w:t>
        </w:r>
        <w:r w:rsidR="00594340" w:rsidRPr="00170BB2">
          <w:rPr>
            <w:rFonts w:asciiTheme="majorBidi" w:hAnsiTheme="majorBidi" w:cstheme="majorBidi"/>
            <w:sz w:val="24"/>
            <w:szCs w:val="24"/>
          </w:rPr>
          <w:t xml:space="preserve"> </w:t>
        </w:r>
        <w:r w:rsidR="00D755DF" w:rsidRPr="00170BB2">
          <w:rPr>
            <w:rFonts w:asciiTheme="majorBidi" w:hAnsiTheme="majorBidi" w:cstheme="majorBidi"/>
            <w:sz w:val="24"/>
            <w:szCs w:val="24"/>
          </w:rPr>
          <w:t>02-54111</w:t>
        </w:r>
        <w:r w:rsidR="00AD5207" w:rsidRPr="00170BB2">
          <w:rPr>
            <w:rFonts w:asciiTheme="majorBidi" w:hAnsiTheme="majorBidi" w:cstheme="majorBidi"/>
            <w:sz w:val="24"/>
            <w:szCs w:val="24"/>
          </w:rPr>
          <w:t>34</w:t>
        </w:r>
      </w:hyperlink>
    </w:p>
    <w:p w:rsidR="00D755DF" w:rsidRPr="00170BB2" w:rsidRDefault="00D755DF" w:rsidP="00170BB2">
      <w:pPr>
        <w:spacing w:line="480" w:lineRule="auto"/>
        <w:rPr>
          <w:rFonts w:asciiTheme="majorBidi" w:hAnsiTheme="majorBidi" w:cstheme="majorBidi"/>
          <w:sz w:val="24"/>
          <w:szCs w:val="24"/>
        </w:rPr>
      </w:pPr>
      <w:r w:rsidRPr="00170BB2">
        <w:rPr>
          <w:rFonts w:asciiTheme="majorBidi" w:hAnsiTheme="majorBidi" w:cstheme="majorBidi"/>
          <w:sz w:val="24"/>
          <w:szCs w:val="24"/>
        </w:rPr>
        <w:t>Mobile:</w:t>
      </w:r>
      <w:r w:rsidR="00046844" w:rsidRPr="00170BB2">
        <w:rPr>
          <w:rFonts w:asciiTheme="majorBidi" w:hAnsiTheme="majorBidi" w:cstheme="majorBidi"/>
          <w:sz w:val="24"/>
          <w:szCs w:val="24"/>
        </w:rPr>
        <w:t xml:space="preserve"> </w:t>
      </w:r>
      <w:r w:rsidR="00AD5207" w:rsidRPr="00170BB2">
        <w:rPr>
          <w:rFonts w:asciiTheme="majorBidi" w:hAnsiTheme="majorBidi" w:cstheme="majorBidi"/>
          <w:sz w:val="24"/>
          <w:szCs w:val="24"/>
        </w:rPr>
        <w:t>050-5859530</w:t>
      </w:r>
    </w:p>
    <w:p w:rsidR="00937EE1" w:rsidRPr="00170BB2" w:rsidRDefault="00D755DF" w:rsidP="00170BB2">
      <w:pPr>
        <w:spacing w:line="480" w:lineRule="auto"/>
        <w:rPr>
          <w:rStyle w:val="Hyperlink"/>
          <w:rFonts w:asciiTheme="majorBidi" w:hAnsiTheme="majorBidi" w:cstheme="majorBidi"/>
          <w:lang w:val="it-IT"/>
        </w:rPr>
      </w:pPr>
      <w:r w:rsidRPr="00170BB2">
        <w:rPr>
          <w:rFonts w:asciiTheme="majorBidi" w:hAnsiTheme="majorBidi" w:cstheme="majorBidi"/>
          <w:sz w:val="24"/>
          <w:szCs w:val="24"/>
        </w:rPr>
        <w:t xml:space="preserve">E-mail: </w:t>
      </w:r>
      <w:hyperlink r:id="rId20" w:history="1">
        <w:r w:rsidR="00937EE1" w:rsidRPr="00170BB2">
          <w:rPr>
            <w:rStyle w:val="Hyperlink"/>
            <w:rFonts w:asciiTheme="majorBidi" w:hAnsiTheme="majorBidi" w:cstheme="majorBidi"/>
            <w:lang w:val="it-IT"/>
          </w:rPr>
          <w:t>MosheBS@most.gov.il</w:t>
        </w:r>
      </w:hyperlink>
    </w:p>
    <w:p w:rsidR="00D755DF" w:rsidRPr="00170BB2" w:rsidRDefault="00937EE1" w:rsidP="00170BB2">
      <w:pPr>
        <w:spacing w:line="480" w:lineRule="auto"/>
        <w:rPr>
          <w:rFonts w:asciiTheme="majorBidi" w:eastAsia="MS Mincho" w:hAnsiTheme="majorBidi" w:cstheme="majorBidi"/>
          <w:b/>
          <w:bCs/>
          <w:sz w:val="24"/>
          <w:szCs w:val="24"/>
          <w:lang w:eastAsia="ja-JP"/>
        </w:rPr>
      </w:pPr>
      <w:r w:rsidRPr="00170BB2">
        <w:rPr>
          <w:rFonts w:asciiTheme="majorBidi" w:eastAsia="MS Mincho" w:hAnsiTheme="majorBidi" w:cstheme="majorBidi"/>
          <w:b/>
          <w:bCs/>
          <w:sz w:val="24"/>
          <w:szCs w:val="24"/>
          <w:lang w:eastAsia="ja-JP"/>
        </w:rPr>
        <w:t>Bio-Medical Technology</w:t>
      </w:r>
      <w:r w:rsidR="00D755DF" w:rsidRPr="00170BB2">
        <w:rPr>
          <w:rFonts w:asciiTheme="majorBidi" w:eastAsia="MS Mincho" w:hAnsiTheme="majorBidi" w:cstheme="majorBidi"/>
          <w:b/>
          <w:bCs/>
          <w:sz w:val="24"/>
          <w:szCs w:val="24"/>
          <w:lang w:eastAsia="ja-JP"/>
        </w:rPr>
        <w:t>:</w:t>
      </w:r>
    </w:p>
    <w:p w:rsidR="00D755DF" w:rsidRPr="00170BB2" w:rsidRDefault="00D755DF" w:rsidP="00170BB2">
      <w:pPr>
        <w:pStyle w:val="BodyText"/>
        <w:spacing w:line="480" w:lineRule="auto"/>
        <w:rPr>
          <w:rFonts w:asciiTheme="majorBidi" w:eastAsia="MS Mincho" w:hAnsiTheme="majorBidi" w:cstheme="majorBidi"/>
          <w:sz w:val="24"/>
          <w:szCs w:val="24"/>
          <w:lang w:eastAsia="ja-JP"/>
        </w:rPr>
      </w:pPr>
      <w:r w:rsidRPr="00170BB2">
        <w:rPr>
          <w:rFonts w:asciiTheme="majorBidi" w:eastAsia="MS Mincho" w:hAnsiTheme="majorBidi" w:cstheme="majorBidi"/>
          <w:sz w:val="24"/>
          <w:szCs w:val="24"/>
          <w:lang w:eastAsia="ja-JP"/>
        </w:rPr>
        <w:t xml:space="preserve">Dr. </w:t>
      </w:r>
      <w:r w:rsidR="00937EE1" w:rsidRPr="00170BB2">
        <w:rPr>
          <w:rFonts w:asciiTheme="majorBidi" w:eastAsia="MS Mincho" w:hAnsiTheme="majorBidi" w:cstheme="majorBidi"/>
          <w:sz w:val="24"/>
          <w:szCs w:val="24"/>
          <w:lang w:eastAsia="ja-JP"/>
        </w:rPr>
        <w:t>Sharon Yagur-Kroll</w:t>
      </w:r>
    </w:p>
    <w:p w:rsidR="00D755DF" w:rsidRPr="00170BB2" w:rsidRDefault="00467EBB" w:rsidP="00170BB2">
      <w:pPr>
        <w:pStyle w:val="BodyText"/>
        <w:spacing w:line="480" w:lineRule="auto"/>
        <w:rPr>
          <w:rFonts w:asciiTheme="majorBidi" w:eastAsia="MS Mincho" w:hAnsiTheme="majorBidi" w:cstheme="majorBidi"/>
          <w:sz w:val="24"/>
          <w:szCs w:val="24"/>
          <w:lang w:eastAsia="ja-JP"/>
        </w:rPr>
      </w:pPr>
      <w:r w:rsidRPr="00170BB2">
        <w:rPr>
          <w:rFonts w:asciiTheme="majorBidi" w:eastAsia="MS Mincho" w:hAnsiTheme="majorBidi" w:cstheme="majorBidi"/>
          <w:sz w:val="24"/>
          <w:szCs w:val="24"/>
          <w:lang w:eastAsia="ja-JP"/>
        </w:rPr>
        <w:t>Director</w:t>
      </w:r>
      <w:r w:rsidR="00D755DF" w:rsidRPr="00170BB2">
        <w:rPr>
          <w:rFonts w:asciiTheme="majorBidi" w:eastAsia="MS Mincho" w:hAnsiTheme="majorBidi" w:cstheme="majorBidi"/>
          <w:sz w:val="24"/>
          <w:szCs w:val="24"/>
          <w:lang w:eastAsia="ja-JP"/>
        </w:rPr>
        <w:t>,</w:t>
      </w:r>
      <w:r w:rsidR="00046844" w:rsidRPr="00170BB2">
        <w:rPr>
          <w:rFonts w:asciiTheme="majorBidi" w:eastAsia="MS Mincho" w:hAnsiTheme="majorBidi" w:cstheme="majorBidi"/>
          <w:sz w:val="24"/>
          <w:szCs w:val="24"/>
          <w:lang w:eastAsia="ja-JP"/>
        </w:rPr>
        <w:t xml:space="preserve"> </w:t>
      </w:r>
      <w:r w:rsidR="00937EE1" w:rsidRPr="00170BB2">
        <w:rPr>
          <w:rFonts w:asciiTheme="majorBidi" w:eastAsia="MS Mincho" w:hAnsiTheme="majorBidi" w:cstheme="majorBidi"/>
          <w:sz w:val="24"/>
          <w:szCs w:val="24"/>
          <w:lang w:eastAsia="ja-JP"/>
        </w:rPr>
        <w:t>Medical Research</w:t>
      </w:r>
    </w:p>
    <w:p w:rsidR="00937EE1" w:rsidRPr="00170BB2" w:rsidRDefault="00D755DF" w:rsidP="00170BB2">
      <w:pPr>
        <w:autoSpaceDE w:val="0"/>
        <w:autoSpaceDN w:val="0"/>
        <w:adjustRightInd w:val="0"/>
        <w:spacing w:line="480" w:lineRule="auto"/>
        <w:ind w:right="106"/>
        <w:rPr>
          <w:rFonts w:asciiTheme="majorBidi" w:eastAsia="MS Mincho" w:hAnsiTheme="majorBidi" w:cstheme="majorBidi"/>
          <w:sz w:val="24"/>
          <w:szCs w:val="24"/>
          <w:lang w:val="de-DE" w:eastAsia="ja-JP"/>
        </w:rPr>
      </w:pPr>
      <w:r w:rsidRPr="00170BB2">
        <w:rPr>
          <w:rFonts w:asciiTheme="majorBidi" w:eastAsia="MS Mincho" w:hAnsiTheme="majorBidi" w:cstheme="majorBidi"/>
          <w:sz w:val="24"/>
          <w:szCs w:val="24"/>
          <w:lang w:val="de-DE" w:eastAsia="ja-JP"/>
        </w:rPr>
        <w:t xml:space="preserve">Ministry of </w:t>
      </w:r>
      <w:r w:rsidR="00937EE1" w:rsidRPr="00170BB2">
        <w:rPr>
          <w:rFonts w:asciiTheme="majorBidi" w:eastAsia="MS Mincho" w:hAnsiTheme="majorBidi" w:cstheme="majorBidi"/>
          <w:sz w:val="24"/>
          <w:szCs w:val="24"/>
          <w:lang w:val="de-DE" w:eastAsia="ja-JP"/>
        </w:rPr>
        <w:t>Science and</w:t>
      </w:r>
      <w:r w:rsidRPr="00170BB2">
        <w:rPr>
          <w:rFonts w:asciiTheme="majorBidi" w:eastAsia="MS Mincho" w:hAnsiTheme="majorBidi" w:cstheme="majorBidi"/>
          <w:sz w:val="24"/>
          <w:szCs w:val="24"/>
          <w:lang w:val="de-DE" w:eastAsia="ja-JP"/>
        </w:rPr>
        <w:t xml:space="preserve"> Technology </w:t>
      </w:r>
    </w:p>
    <w:p w:rsidR="00D755DF" w:rsidRPr="00170BB2" w:rsidRDefault="007345A8" w:rsidP="00170BB2">
      <w:pPr>
        <w:autoSpaceDE w:val="0"/>
        <w:autoSpaceDN w:val="0"/>
        <w:adjustRightInd w:val="0"/>
        <w:spacing w:line="480" w:lineRule="auto"/>
        <w:ind w:right="106"/>
        <w:rPr>
          <w:rFonts w:asciiTheme="majorBidi" w:eastAsia="MS Mincho" w:hAnsiTheme="majorBidi" w:cstheme="majorBidi"/>
          <w:sz w:val="24"/>
          <w:szCs w:val="24"/>
          <w:lang w:eastAsia="ja-JP"/>
        </w:rPr>
      </w:pPr>
      <w:hyperlink r:id="rId21" w:history="1">
        <w:r w:rsidR="00D755DF" w:rsidRPr="00170BB2">
          <w:rPr>
            <w:rFonts w:asciiTheme="majorBidi" w:eastAsia="MS Mincho" w:hAnsiTheme="majorBidi" w:cstheme="majorBidi"/>
            <w:sz w:val="24"/>
            <w:szCs w:val="24"/>
            <w:lang w:eastAsia="ja-JP"/>
          </w:rPr>
          <w:t>Tel:</w:t>
        </w:r>
        <w:r w:rsidR="00594340" w:rsidRPr="00170BB2">
          <w:rPr>
            <w:rFonts w:asciiTheme="majorBidi" w:eastAsia="MS Mincho" w:hAnsiTheme="majorBidi" w:cstheme="majorBidi"/>
            <w:sz w:val="24"/>
            <w:szCs w:val="24"/>
            <w:lang w:eastAsia="ja-JP"/>
          </w:rPr>
          <w:t xml:space="preserve"> </w:t>
        </w:r>
        <w:r w:rsidR="00D755DF" w:rsidRPr="00170BB2">
          <w:rPr>
            <w:rFonts w:asciiTheme="majorBidi" w:eastAsia="MS Mincho" w:hAnsiTheme="majorBidi" w:cstheme="majorBidi"/>
            <w:sz w:val="24"/>
            <w:szCs w:val="24"/>
            <w:lang w:eastAsia="ja-JP"/>
          </w:rPr>
          <w:t>02-5411</w:t>
        </w:r>
        <w:r w:rsidR="00937EE1" w:rsidRPr="00170BB2">
          <w:rPr>
            <w:rFonts w:asciiTheme="majorBidi" w:eastAsia="MS Mincho" w:hAnsiTheme="majorBidi" w:cstheme="majorBidi"/>
            <w:sz w:val="24"/>
            <w:szCs w:val="24"/>
            <w:lang w:eastAsia="ja-JP"/>
          </w:rPr>
          <w:t>862</w:t>
        </w:r>
      </w:hyperlink>
    </w:p>
    <w:p w:rsidR="00D755DF" w:rsidRPr="00170BB2" w:rsidRDefault="00D755DF" w:rsidP="00170BB2">
      <w:pPr>
        <w:autoSpaceDE w:val="0"/>
        <w:autoSpaceDN w:val="0"/>
        <w:adjustRightInd w:val="0"/>
        <w:spacing w:line="480" w:lineRule="auto"/>
        <w:ind w:right="106"/>
        <w:rPr>
          <w:rFonts w:asciiTheme="majorBidi" w:eastAsia="MS Mincho" w:hAnsiTheme="majorBidi" w:cstheme="majorBidi"/>
          <w:sz w:val="24"/>
          <w:szCs w:val="24"/>
          <w:lang w:val="de-DE" w:eastAsia="ja-JP"/>
        </w:rPr>
      </w:pPr>
      <w:r w:rsidRPr="00170BB2">
        <w:rPr>
          <w:rFonts w:asciiTheme="majorBidi" w:eastAsia="MS Mincho" w:hAnsiTheme="majorBidi" w:cstheme="majorBidi"/>
          <w:sz w:val="24"/>
          <w:szCs w:val="24"/>
          <w:lang w:val="de-DE" w:eastAsia="ja-JP"/>
        </w:rPr>
        <w:t>Mobile:</w:t>
      </w:r>
      <w:r w:rsidR="00937EE1" w:rsidRPr="00170BB2">
        <w:rPr>
          <w:rFonts w:asciiTheme="majorBidi" w:hAnsiTheme="majorBidi" w:cstheme="majorBidi"/>
        </w:rPr>
        <w:t xml:space="preserve"> </w:t>
      </w:r>
      <w:r w:rsidR="00937EE1" w:rsidRPr="00170BB2">
        <w:rPr>
          <w:rFonts w:asciiTheme="majorBidi" w:eastAsia="MS Mincho" w:hAnsiTheme="majorBidi" w:cstheme="majorBidi"/>
          <w:sz w:val="24"/>
          <w:szCs w:val="24"/>
          <w:lang w:val="de-DE" w:eastAsia="ja-JP"/>
        </w:rPr>
        <w:t>052-3323751</w:t>
      </w:r>
    </w:p>
    <w:p w:rsidR="00D755DF" w:rsidRPr="00170BB2" w:rsidRDefault="00D755DF" w:rsidP="00170BB2">
      <w:pPr>
        <w:autoSpaceDE w:val="0"/>
        <w:autoSpaceDN w:val="0"/>
        <w:adjustRightInd w:val="0"/>
        <w:spacing w:line="480" w:lineRule="auto"/>
        <w:ind w:right="106"/>
        <w:rPr>
          <w:rFonts w:asciiTheme="majorBidi" w:eastAsia="MS Mincho" w:hAnsiTheme="majorBidi" w:cstheme="majorBidi"/>
          <w:sz w:val="24"/>
          <w:szCs w:val="24"/>
          <w:lang w:eastAsia="ja-JP"/>
        </w:rPr>
      </w:pPr>
      <w:r w:rsidRPr="00170BB2">
        <w:rPr>
          <w:rFonts w:asciiTheme="majorBidi" w:eastAsia="MS Mincho" w:hAnsiTheme="majorBidi" w:cstheme="majorBidi"/>
          <w:sz w:val="24"/>
          <w:szCs w:val="24"/>
          <w:lang w:val="de-DE" w:eastAsia="ja-JP"/>
        </w:rPr>
        <w:t xml:space="preserve">E-mail: </w:t>
      </w:r>
      <w:hyperlink r:id="rId22" w:history="1">
        <w:r w:rsidR="00937EE1" w:rsidRPr="00170BB2">
          <w:rPr>
            <w:rStyle w:val="Hyperlink"/>
            <w:rFonts w:asciiTheme="majorBidi" w:hAnsiTheme="majorBidi" w:cstheme="majorBidi"/>
          </w:rPr>
          <w:t>SharonYK@most.gov.il</w:t>
        </w:r>
      </w:hyperlink>
    </w:p>
    <w:p w:rsidR="00937EE1" w:rsidRPr="00170BB2" w:rsidRDefault="00937EE1" w:rsidP="00170BB2">
      <w:pPr>
        <w:autoSpaceDE w:val="0"/>
        <w:autoSpaceDN w:val="0"/>
        <w:adjustRightInd w:val="0"/>
        <w:spacing w:line="480" w:lineRule="auto"/>
        <w:ind w:right="106"/>
        <w:rPr>
          <w:rFonts w:asciiTheme="majorBidi" w:eastAsia="MS Mincho" w:hAnsiTheme="majorBidi" w:cstheme="majorBidi"/>
          <w:sz w:val="24"/>
          <w:szCs w:val="24"/>
          <w:lang w:eastAsia="ja-JP"/>
        </w:rPr>
      </w:pPr>
    </w:p>
    <w:p w:rsidR="00D755DF" w:rsidRPr="00170BB2" w:rsidRDefault="00937EE1" w:rsidP="00170BB2">
      <w:pPr>
        <w:pStyle w:val="BodyText"/>
        <w:spacing w:line="480" w:lineRule="auto"/>
        <w:rPr>
          <w:rFonts w:asciiTheme="majorBidi" w:eastAsia="MS Mincho" w:hAnsiTheme="majorBidi" w:cstheme="majorBidi"/>
          <w:b/>
          <w:bCs/>
          <w:sz w:val="24"/>
          <w:szCs w:val="24"/>
          <w:lang w:eastAsia="ja-JP"/>
        </w:rPr>
      </w:pPr>
      <w:r w:rsidRPr="00170BB2">
        <w:rPr>
          <w:rFonts w:asciiTheme="majorBidi" w:eastAsia="MS Mincho" w:hAnsiTheme="majorBidi" w:cstheme="majorBidi"/>
          <w:b/>
          <w:bCs/>
          <w:sz w:val="24"/>
          <w:szCs w:val="24"/>
          <w:lang w:eastAsia="ja-JP"/>
        </w:rPr>
        <w:t>Smart City for Sustainable Living</w:t>
      </w:r>
    </w:p>
    <w:p w:rsidR="00D755DF" w:rsidRPr="00170BB2" w:rsidRDefault="00D755DF" w:rsidP="00170BB2">
      <w:pPr>
        <w:pStyle w:val="BodyText"/>
        <w:spacing w:line="480" w:lineRule="auto"/>
        <w:rPr>
          <w:rFonts w:asciiTheme="majorBidi" w:eastAsia="MS Mincho" w:hAnsiTheme="majorBidi" w:cstheme="majorBidi"/>
          <w:sz w:val="24"/>
          <w:szCs w:val="24"/>
          <w:lang w:eastAsia="ja-JP"/>
        </w:rPr>
      </w:pPr>
      <w:r w:rsidRPr="00170BB2">
        <w:rPr>
          <w:rFonts w:asciiTheme="majorBidi" w:eastAsia="MS Mincho" w:hAnsiTheme="majorBidi" w:cstheme="majorBidi"/>
          <w:sz w:val="24"/>
          <w:szCs w:val="24"/>
          <w:lang w:eastAsia="ja-JP"/>
        </w:rPr>
        <w:t xml:space="preserve">Dr. </w:t>
      </w:r>
      <w:r w:rsidR="009105F3" w:rsidRPr="00170BB2">
        <w:rPr>
          <w:rFonts w:asciiTheme="majorBidi" w:eastAsia="MS Mincho" w:hAnsiTheme="majorBidi" w:cstheme="majorBidi"/>
          <w:sz w:val="24"/>
          <w:szCs w:val="24"/>
          <w:lang w:eastAsia="ja-JP"/>
        </w:rPr>
        <w:t>Hagit Schwimmer</w:t>
      </w:r>
    </w:p>
    <w:p w:rsidR="00D755DF" w:rsidRPr="00170BB2" w:rsidRDefault="009105F3" w:rsidP="00170BB2">
      <w:pPr>
        <w:pStyle w:val="BodyText"/>
        <w:spacing w:line="480" w:lineRule="auto"/>
        <w:rPr>
          <w:rFonts w:asciiTheme="majorBidi" w:eastAsia="MS Mincho" w:hAnsiTheme="majorBidi" w:cstheme="majorBidi"/>
          <w:sz w:val="24"/>
          <w:szCs w:val="24"/>
          <w:lang w:eastAsia="ja-JP"/>
        </w:rPr>
      </w:pPr>
      <w:r w:rsidRPr="00170BB2">
        <w:rPr>
          <w:rFonts w:asciiTheme="majorBidi" w:eastAsia="MS Mincho" w:hAnsiTheme="majorBidi" w:cstheme="majorBidi"/>
          <w:sz w:val="24"/>
          <w:szCs w:val="24"/>
          <w:lang w:eastAsia="ja-JP"/>
        </w:rPr>
        <w:t>Deputy Chief Scientist</w:t>
      </w:r>
    </w:p>
    <w:p w:rsidR="00937EE1" w:rsidRPr="00170BB2" w:rsidRDefault="00D755DF" w:rsidP="00170BB2">
      <w:pPr>
        <w:pStyle w:val="BodyText"/>
        <w:spacing w:line="480" w:lineRule="auto"/>
        <w:rPr>
          <w:rFonts w:asciiTheme="majorBidi" w:eastAsia="MS Mincho" w:hAnsiTheme="majorBidi" w:cstheme="majorBidi"/>
          <w:sz w:val="24"/>
          <w:szCs w:val="24"/>
          <w:lang w:eastAsia="ja-JP"/>
        </w:rPr>
      </w:pPr>
      <w:r w:rsidRPr="00170BB2">
        <w:rPr>
          <w:rFonts w:asciiTheme="majorBidi" w:eastAsia="MS Mincho" w:hAnsiTheme="majorBidi" w:cstheme="majorBidi"/>
          <w:sz w:val="24"/>
          <w:szCs w:val="24"/>
          <w:lang w:eastAsia="ja-JP"/>
        </w:rPr>
        <w:t xml:space="preserve">Ministry of </w:t>
      </w:r>
      <w:r w:rsidR="00937EE1" w:rsidRPr="00170BB2">
        <w:rPr>
          <w:rFonts w:asciiTheme="majorBidi" w:eastAsia="MS Mincho" w:hAnsiTheme="majorBidi" w:cstheme="majorBidi"/>
          <w:sz w:val="24"/>
          <w:szCs w:val="24"/>
          <w:lang w:eastAsia="ja-JP"/>
        </w:rPr>
        <w:t xml:space="preserve">Science and </w:t>
      </w:r>
      <w:r w:rsidRPr="00170BB2">
        <w:rPr>
          <w:rFonts w:asciiTheme="majorBidi" w:eastAsia="MS Mincho" w:hAnsiTheme="majorBidi" w:cstheme="majorBidi"/>
          <w:sz w:val="24"/>
          <w:szCs w:val="24"/>
          <w:lang w:eastAsia="ja-JP"/>
        </w:rPr>
        <w:t xml:space="preserve">Technology </w:t>
      </w:r>
    </w:p>
    <w:p w:rsidR="00D755DF" w:rsidRPr="00170BB2" w:rsidRDefault="007345A8" w:rsidP="00170BB2">
      <w:pPr>
        <w:pStyle w:val="BodyText"/>
        <w:spacing w:line="480" w:lineRule="auto"/>
        <w:rPr>
          <w:rFonts w:asciiTheme="majorBidi" w:eastAsia="MS Mincho" w:hAnsiTheme="majorBidi" w:cstheme="majorBidi"/>
          <w:sz w:val="24"/>
          <w:szCs w:val="24"/>
          <w:lang w:eastAsia="ja-JP"/>
        </w:rPr>
      </w:pPr>
      <w:hyperlink r:id="rId23" w:history="1">
        <w:r w:rsidR="00D755DF" w:rsidRPr="00170BB2">
          <w:rPr>
            <w:rFonts w:asciiTheme="majorBidi" w:eastAsia="MS Mincho" w:hAnsiTheme="majorBidi" w:cstheme="majorBidi"/>
            <w:sz w:val="24"/>
            <w:szCs w:val="24"/>
            <w:lang w:eastAsia="ja-JP"/>
          </w:rPr>
          <w:t>Tel:</w:t>
        </w:r>
        <w:r w:rsidR="00594340" w:rsidRPr="00170BB2">
          <w:rPr>
            <w:rFonts w:asciiTheme="majorBidi" w:eastAsia="MS Mincho" w:hAnsiTheme="majorBidi" w:cstheme="majorBidi"/>
            <w:sz w:val="24"/>
            <w:szCs w:val="24"/>
            <w:lang w:eastAsia="ja-JP"/>
          </w:rPr>
          <w:t xml:space="preserve"> </w:t>
        </w:r>
        <w:r w:rsidR="00D755DF" w:rsidRPr="00170BB2">
          <w:rPr>
            <w:rFonts w:asciiTheme="majorBidi" w:eastAsia="MS Mincho" w:hAnsiTheme="majorBidi" w:cstheme="majorBidi"/>
            <w:sz w:val="24"/>
            <w:szCs w:val="24"/>
            <w:lang w:eastAsia="ja-JP"/>
          </w:rPr>
          <w:t>02</w:t>
        </w:r>
        <w:r w:rsidR="00594340" w:rsidRPr="00170BB2">
          <w:rPr>
            <w:rFonts w:asciiTheme="majorBidi" w:eastAsia="MS Mincho" w:hAnsiTheme="majorBidi" w:cstheme="majorBidi"/>
            <w:sz w:val="24"/>
            <w:szCs w:val="24"/>
            <w:lang w:eastAsia="ja-JP"/>
          </w:rPr>
          <w:t>-</w:t>
        </w:r>
        <w:r w:rsidR="00D755DF" w:rsidRPr="00170BB2">
          <w:rPr>
            <w:rFonts w:asciiTheme="majorBidi" w:eastAsia="MS Mincho" w:hAnsiTheme="majorBidi" w:cstheme="majorBidi"/>
            <w:sz w:val="24"/>
            <w:szCs w:val="24"/>
            <w:lang w:eastAsia="ja-JP"/>
          </w:rPr>
          <w:t>54111</w:t>
        </w:r>
        <w:r w:rsidR="009105F3" w:rsidRPr="00170BB2">
          <w:rPr>
            <w:rFonts w:asciiTheme="majorBidi" w:eastAsia="MS Mincho" w:hAnsiTheme="majorBidi" w:cstheme="majorBidi"/>
            <w:sz w:val="24"/>
            <w:szCs w:val="24"/>
            <w:lang w:eastAsia="ja-JP"/>
          </w:rPr>
          <w:t>28</w:t>
        </w:r>
      </w:hyperlink>
    </w:p>
    <w:p w:rsidR="00D755DF" w:rsidRPr="00170BB2" w:rsidRDefault="00170BB2" w:rsidP="00170BB2">
      <w:pPr>
        <w:pStyle w:val="BodyText"/>
        <w:spacing w:line="480" w:lineRule="auto"/>
        <w:rPr>
          <w:rFonts w:asciiTheme="majorBidi" w:eastAsia="MS Mincho" w:hAnsiTheme="majorBidi" w:cstheme="majorBidi"/>
          <w:sz w:val="24"/>
          <w:szCs w:val="24"/>
          <w:lang w:eastAsia="ja-JP"/>
        </w:rPr>
      </w:pPr>
      <w:r w:rsidRPr="00170BB2">
        <w:rPr>
          <w:rFonts w:asciiTheme="majorBidi" w:hAnsiTheme="majorBidi" w:cstheme="majorBidi"/>
          <w:sz w:val="24"/>
          <w:szCs w:val="24"/>
        </w:rPr>
        <w:t>Mobile</w:t>
      </w:r>
      <w:r w:rsidR="00D755DF" w:rsidRPr="00170BB2">
        <w:rPr>
          <w:rFonts w:asciiTheme="majorBidi" w:eastAsia="MS Mincho" w:hAnsiTheme="majorBidi" w:cstheme="majorBidi"/>
          <w:sz w:val="24"/>
          <w:szCs w:val="24"/>
          <w:lang w:eastAsia="ja-JP"/>
        </w:rPr>
        <w:t>:</w:t>
      </w:r>
      <w:r w:rsidR="00046844" w:rsidRPr="00170BB2">
        <w:rPr>
          <w:rFonts w:asciiTheme="majorBidi" w:eastAsia="MS Mincho" w:hAnsiTheme="majorBidi" w:cstheme="majorBidi"/>
          <w:sz w:val="24"/>
          <w:szCs w:val="24"/>
          <w:lang w:eastAsia="ja-JP"/>
        </w:rPr>
        <w:t xml:space="preserve"> </w:t>
      </w:r>
      <w:r w:rsidR="009105F3" w:rsidRPr="00170BB2">
        <w:rPr>
          <w:rFonts w:asciiTheme="majorBidi" w:eastAsia="MS Mincho" w:hAnsiTheme="majorBidi" w:cstheme="majorBidi"/>
          <w:sz w:val="24"/>
          <w:szCs w:val="24"/>
          <w:lang w:eastAsia="ja-JP"/>
        </w:rPr>
        <w:t>054-5709596</w:t>
      </w:r>
    </w:p>
    <w:p w:rsidR="00937EE1" w:rsidRPr="00170BB2" w:rsidRDefault="007345A8" w:rsidP="00170BB2">
      <w:pPr>
        <w:pStyle w:val="BodyText"/>
        <w:spacing w:line="480" w:lineRule="auto"/>
        <w:rPr>
          <w:rFonts w:asciiTheme="majorBidi" w:eastAsia="MS Mincho" w:hAnsiTheme="majorBidi" w:cstheme="majorBidi"/>
          <w:sz w:val="24"/>
          <w:szCs w:val="24"/>
          <w:lang w:eastAsia="ja-JP"/>
        </w:rPr>
      </w:pPr>
      <w:hyperlink r:id="rId24" w:history="1">
        <w:r w:rsidR="009105F3" w:rsidRPr="00170BB2">
          <w:rPr>
            <w:rStyle w:val="Hyperlink"/>
            <w:rFonts w:asciiTheme="majorBidi" w:eastAsia="MS Mincho" w:hAnsiTheme="majorBidi" w:cstheme="majorBidi"/>
            <w:sz w:val="24"/>
            <w:szCs w:val="24"/>
            <w:lang w:eastAsia="ja-JP"/>
          </w:rPr>
          <w:t>hagits@most.gov.il</w:t>
        </w:r>
      </w:hyperlink>
    </w:p>
    <w:p w:rsidR="00937EE1" w:rsidRPr="00170BB2" w:rsidRDefault="00937EE1" w:rsidP="00170BB2">
      <w:pPr>
        <w:tabs>
          <w:tab w:val="left" w:pos="1134"/>
        </w:tabs>
        <w:spacing w:line="480" w:lineRule="auto"/>
        <w:jc w:val="both"/>
        <w:rPr>
          <w:rFonts w:asciiTheme="majorBidi" w:eastAsia="MS Mincho" w:hAnsiTheme="majorBidi" w:cstheme="majorBidi"/>
          <w:sz w:val="24"/>
          <w:szCs w:val="24"/>
          <w:lang w:eastAsia="ja-JP"/>
        </w:rPr>
      </w:pPr>
      <w:r w:rsidRPr="00170BB2">
        <w:rPr>
          <w:rFonts w:asciiTheme="majorBidi" w:eastAsia="MS Mincho" w:hAnsiTheme="majorBidi" w:cstheme="majorBidi"/>
          <w:b/>
          <w:bCs/>
          <w:sz w:val="24"/>
          <w:szCs w:val="24"/>
          <w:u w:val="single"/>
          <w:lang w:eastAsia="ja-JP"/>
        </w:rPr>
        <w:t>MOST website</w:t>
      </w:r>
      <w:r w:rsidRPr="00170BB2">
        <w:rPr>
          <w:rFonts w:asciiTheme="majorBidi" w:eastAsia="MS Mincho" w:hAnsiTheme="majorBidi" w:cstheme="majorBidi"/>
          <w:sz w:val="24"/>
          <w:szCs w:val="24"/>
          <w:lang w:eastAsia="ja-JP"/>
        </w:rPr>
        <w:t xml:space="preserve">: </w:t>
      </w:r>
      <w:hyperlink r:id="rId25" w:history="1">
        <w:r w:rsidRPr="00170BB2">
          <w:rPr>
            <w:rStyle w:val="Hyperlink"/>
            <w:rFonts w:asciiTheme="majorBidi" w:eastAsia="MS Mincho" w:hAnsiTheme="majorBidi" w:cstheme="majorBidi"/>
            <w:sz w:val="24"/>
            <w:szCs w:val="24"/>
            <w:lang w:eastAsia="ja-JP"/>
          </w:rPr>
          <w:t>www.most.gov.il</w:t>
        </w:r>
      </w:hyperlink>
      <w:r w:rsidRPr="00170BB2">
        <w:rPr>
          <w:rFonts w:asciiTheme="majorBidi" w:eastAsia="MS Mincho" w:hAnsiTheme="majorBidi" w:cstheme="majorBidi"/>
          <w:sz w:val="24"/>
          <w:szCs w:val="24"/>
          <w:lang w:eastAsia="ja-JP"/>
        </w:rPr>
        <w:t xml:space="preserve">  </w:t>
      </w:r>
    </w:p>
    <w:p w:rsidR="00937EE1" w:rsidRPr="00170BB2" w:rsidRDefault="00937EE1" w:rsidP="00170BB2">
      <w:pPr>
        <w:shd w:val="clear" w:color="auto" w:fill="F2F2F2" w:themeFill="background1" w:themeFillShade="F2"/>
        <w:tabs>
          <w:tab w:val="left" w:pos="1134"/>
        </w:tabs>
        <w:spacing w:line="480" w:lineRule="auto"/>
        <w:rPr>
          <w:rFonts w:asciiTheme="majorBidi" w:eastAsia="MS Mincho" w:hAnsiTheme="majorBidi" w:cstheme="majorBidi"/>
          <w:b/>
          <w:sz w:val="24"/>
          <w:szCs w:val="24"/>
          <w:shd w:val="pct10" w:color="auto" w:fill="FFFFFF"/>
          <w:lang w:eastAsia="ja-JP"/>
        </w:rPr>
      </w:pPr>
      <w:r w:rsidRPr="00170BB2">
        <w:rPr>
          <w:rFonts w:asciiTheme="majorBidi" w:hAnsiTheme="majorBidi" w:cstheme="majorBidi"/>
          <w:b/>
          <w:sz w:val="24"/>
          <w:szCs w:val="24"/>
          <w:shd w:val="pct10" w:color="auto" w:fill="FFFFFF"/>
        </w:rPr>
        <w:lastRenderedPageBreak/>
        <w:t>CHINA</w:t>
      </w:r>
      <w:r w:rsidR="00CB4F9A" w:rsidRPr="00170BB2">
        <w:rPr>
          <w:rFonts w:asciiTheme="majorBidi" w:hAnsiTheme="majorBidi" w:cstheme="majorBidi"/>
          <w:b/>
          <w:sz w:val="24"/>
          <w:szCs w:val="24"/>
          <w:shd w:val="pct10" w:color="auto" w:fill="FFFFFF"/>
        </w:rPr>
        <w:t>:</w:t>
      </w:r>
    </w:p>
    <w:p w:rsidR="00937EE1" w:rsidRPr="00170BB2" w:rsidRDefault="00937EE1" w:rsidP="00170BB2">
      <w:pPr>
        <w:spacing w:line="480" w:lineRule="auto"/>
        <w:rPr>
          <w:rFonts w:asciiTheme="majorBidi" w:eastAsia="SimSun" w:hAnsiTheme="majorBidi" w:cstheme="majorBidi"/>
          <w:sz w:val="24"/>
          <w:szCs w:val="24"/>
          <w:lang w:eastAsia="zh-CN"/>
        </w:rPr>
      </w:pPr>
      <w:r w:rsidRPr="00170BB2">
        <w:rPr>
          <w:rFonts w:asciiTheme="majorBidi" w:eastAsia="SimSun" w:hAnsiTheme="majorBidi" w:cstheme="majorBidi"/>
          <w:sz w:val="24"/>
          <w:szCs w:val="24"/>
          <w:lang w:eastAsia="zh-CN"/>
        </w:rPr>
        <w:t>Dr. Sun Honghang</w:t>
      </w:r>
    </w:p>
    <w:p w:rsidR="00937EE1" w:rsidRPr="00170BB2" w:rsidRDefault="00937EE1" w:rsidP="00170BB2">
      <w:pPr>
        <w:spacing w:line="480" w:lineRule="auto"/>
        <w:rPr>
          <w:rFonts w:asciiTheme="majorBidi" w:eastAsia="SimSun" w:hAnsiTheme="majorBidi" w:cstheme="majorBidi"/>
          <w:sz w:val="24"/>
          <w:szCs w:val="24"/>
          <w:lang w:eastAsia="zh-CN"/>
        </w:rPr>
      </w:pPr>
      <w:r w:rsidRPr="00170BB2">
        <w:rPr>
          <w:rFonts w:asciiTheme="majorBidi" w:eastAsia="SimSun" w:hAnsiTheme="majorBidi" w:cstheme="majorBidi"/>
          <w:sz w:val="24"/>
          <w:szCs w:val="24"/>
          <w:lang w:eastAsia="zh-CN"/>
        </w:rPr>
        <w:t xml:space="preserve">Department of International Cooperation </w:t>
      </w:r>
    </w:p>
    <w:p w:rsidR="00937EE1" w:rsidRPr="00170BB2" w:rsidRDefault="00937EE1" w:rsidP="00170BB2">
      <w:pPr>
        <w:spacing w:line="480" w:lineRule="auto"/>
        <w:rPr>
          <w:rFonts w:asciiTheme="majorBidi" w:eastAsia="SimSun" w:hAnsiTheme="majorBidi" w:cstheme="majorBidi"/>
          <w:sz w:val="24"/>
          <w:szCs w:val="24"/>
          <w:lang w:eastAsia="zh-CN"/>
        </w:rPr>
      </w:pPr>
      <w:r w:rsidRPr="00170BB2">
        <w:rPr>
          <w:rFonts w:asciiTheme="majorBidi" w:eastAsia="SimSun" w:hAnsiTheme="majorBidi" w:cstheme="majorBidi"/>
          <w:sz w:val="24"/>
          <w:szCs w:val="24"/>
          <w:lang w:eastAsia="zh-CN"/>
        </w:rPr>
        <w:t>Ministry of Science and Technology</w:t>
      </w:r>
    </w:p>
    <w:p w:rsidR="00937EE1" w:rsidRPr="00170BB2" w:rsidRDefault="00937EE1" w:rsidP="00170BB2">
      <w:pPr>
        <w:spacing w:line="480" w:lineRule="auto"/>
        <w:rPr>
          <w:rFonts w:asciiTheme="majorBidi" w:eastAsia="SimSun" w:hAnsiTheme="majorBidi" w:cstheme="majorBidi"/>
          <w:sz w:val="24"/>
          <w:szCs w:val="24"/>
          <w:lang w:eastAsia="zh-CN"/>
        </w:rPr>
      </w:pPr>
      <w:r w:rsidRPr="00170BB2">
        <w:rPr>
          <w:rFonts w:asciiTheme="majorBidi" w:eastAsia="SimSun" w:hAnsiTheme="majorBidi" w:cstheme="majorBidi"/>
          <w:sz w:val="24"/>
          <w:szCs w:val="24"/>
          <w:lang w:eastAsia="zh-CN"/>
        </w:rPr>
        <w:t>Fu-xing Road 15B</w:t>
      </w:r>
    </w:p>
    <w:p w:rsidR="00937EE1" w:rsidRPr="00170BB2" w:rsidRDefault="00937EE1" w:rsidP="00170BB2">
      <w:pPr>
        <w:spacing w:line="480" w:lineRule="auto"/>
        <w:rPr>
          <w:rFonts w:asciiTheme="majorBidi" w:eastAsia="SimSun" w:hAnsiTheme="majorBidi" w:cstheme="majorBidi"/>
          <w:sz w:val="24"/>
          <w:szCs w:val="24"/>
          <w:lang w:eastAsia="zh-CN"/>
        </w:rPr>
      </w:pPr>
      <w:r w:rsidRPr="00170BB2">
        <w:rPr>
          <w:rFonts w:asciiTheme="majorBidi" w:eastAsia="SimSun" w:hAnsiTheme="majorBidi" w:cstheme="majorBidi"/>
          <w:sz w:val="24"/>
          <w:szCs w:val="24"/>
          <w:lang w:eastAsia="zh-CN"/>
        </w:rPr>
        <w:t>Beijing 100862</w:t>
      </w:r>
    </w:p>
    <w:p w:rsidR="00937EE1" w:rsidRPr="00170BB2" w:rsidRDefault="00937EE1" w:rsidP="00170BB2">
      <w:pPr>
        <w:spacing w:line="480" w:lineRule="auto"/>
        <w:rPr>
          <w:rFonts w:asciiTheme="majorBidi" w:hAnsiTheme="majorBidi" w:cstheme="majorBidi"/>
          <w:sz w:val="24"/>
          <w:szCs w:val="24"/>
        </w:rPr>
      </w:pPr>
      <w:r w:rsidRPr="00170BB2">
        <w:rPr>
          <w:rFonts w:asciiTheme="majorBidi" w:hAnsiTheme="majorBidi" w:cstheme="majorBidi"/>
          <w:sz w:val="24"/>
          <w:szCs w:val="24"/>
        </w:rPr>
        <w:t xml:space="preserve">Tel: </w:t>
      </w:r>
      <w:r w:rsidRPr="00170BB2">
        <w:rPr>
          <w:rFonts w:asciiTheme="majorBidi" w:eastAsia="SimSun" w:hAnsiTheme="majorBidi" w:cstheme="majorBidi"/>
          <w:sz w:val="24"/>
          <w:szCs w:val="24"/>
          <w:lang w:eastAsia="zh-CN"/>
        </w:rPr>
        <w:t xml:space="preserve"> +86-10-58881348</w:t>
      </w:r>
    </w:p>
    <w:p w:rsidR="00937EE1" w:rsidRPr="00170BB2" w:rsidRDefault="00937EE1" w:rsidP="00170BB2">
      <w:pPr>
        <w:spacing w:line="480" w:lineRule="auto"/>
        <w:rPr>
          <w:rFonts w:asciiTheme="majorBidi" w:eastAsia="SimSun" w:hAnsiTheme="majorBidi" w:cstheme="majorBidi"/>
          <w:sz w:val="24"/>
          <w:szCs w:val="24"/>
          <w:lang w:eastAsia="zh-CN"/>
        </w:rPr>
      </w:pPr>
      <w:r w:rsidRPr="00170BB2">
        <w:rPr>
          <w:rFonts w:asciiTheme="majorBidi" w:hAnsiTheme="majorBidi" w:cstheme="majorBidi"/>
          <w:sz w:val="24"/>
          <w:szCs w:val="24"/>
        </w:rPr>
        <w:t xml:space="preserve">Fax: </w:t>
      </w:r>
      <w:r w:rsidRPr="00170BB2">
        <w:rPr>
          <w:rFonts w:asciiTheme="majorBidi" w:eastAsia="SimSun" w:hAnsiTheme="majorBidi" w:cstheme="majorBidi"/>
          <w:sz w:val="24"/>
          <w:szCs w:val="24"/>
          <w:lang w:eastAsia="zh-CN"/>
        </w:rPr>
        <w:t>+86-10-58881344</w:t>
      </w:r>
    </w:p>
    <w:p w:rsidR="00937EE1" w:rsidRPr="00170BB2" w:rsidRDefault="00937EE1" w:rsidP="00170BB2">
      <w:pPr>
        <w:spacing w:line="480" w:lineRule="auto"/>
        <w:rPr>
          <w:rFonts w:asciiTheme="majorBidi" w:eastAsia="SimSun" w:hAnsiTheme="majorBidi" w:cstheme="majorBidi"/>
          <w:sz w:val="24"/>
          <w:szCs w:val="24"/>
          <w:lang w:eastAsia="zh-CN"/>
        </w:rPr>
      </w:pPr>
      <w:r w:rsidRPr="00170BB2">
        <w:rPr>
          <w:rFonts w:asciiTheme="majorBidi" w:eastAsia="SimSun" w:hAnsiTheme="majorBidi" w:cstheme="majorBidi"/>
          <w:sz w:val="24"/>
          <w:szCs w:val="24"/>
          <w:lang w:eastAsia="zh-CN"/>
        </w:rPr>
        <w:t xml:space="preserve">Mail: </w:t>
      </w:r>
      <w:hyperlink r:id="rId26" w:history="1">
        <w:r w:rsidRPr="00170BB2">
          <w:rPr>
            <w:rStyle w:val="Hyperlink"/>
            <w:rFonts w:asciiTheme="majorBidi" w:eastAsia="SimSun" w:hAnsiTheme="majorBidi" w:cstheme="majorBidi"/>
            <w:sz w:val="24"/>
            <w:szCs w:val="24"/>
            <w:lang w:eastAsia="zh-CN"/>
          </w:rPr>
          <w:t>sunhh@most.cn</w:t>
        </w:r>
      </w:hyperlink>
    </w:p>
    <w:p w:rsidR="00170BB2" w:rsidRDefault="00170BB2" w:rsidP="00170BB2">
      <w:pPr>
        <w:spacing w:line="480" w:lineRule="auto"/>
        <w:jc w:val="both"/>
        <w:rPr>
          <w:rFonts w:asciiTheme="majorBidi" w:eastAsia="Arial Unicode MS" w:hAnsiTheme="majorBidi" w:cstheme="majorBidi"/>
          <w:b/>
          <w:bCs/>
          <w:color w:val="333333"/>
          <w:sz w:val="24"/>
          <w:szCs w:val="24"/>
        </w:rPr>
      </w:pPr>
    </w:p>
    <w:p w:rsidR="00D66A06" w:rsidRPr="00170BB2" w:rsidRDefault="00D66A06" w:rsidP="00170BB2">
      <w:pPr>
        <w:spacing w:line="480" w:lineRule="auto"/>
        <w:jc w:val="both"/>
        <w:rPr>
          <w:rFonts w:asciiTheme="majorBidi" w:eastAsia="Arial Unicode MS" w:hAnsiTheme="majorBidi" w:cstheme="majorBidi"/>
          <w:color w:val="333333"/>
          <w:sz w:val="24"/>
          <w:szCs w:val="24"/>
        </w:rPr>
      </w:pPr>
      <w:r w:rsidRPr="00170BB2">
        <w:rPr>
          <w:rFonts w:asciiTheme="majorBidi" w:eastAsia="Arial Unicode MS" w:hAnsiTheme="majorBidi" w:cstheme="majorBidi"/>
          <w:b/>
          <w:bCs/>
          <w:color w:val="333333"/>
          <w:sz w:val="24"/>
          <w:szCs w:val="24"/>
        </w:rPr>
        <w:t>LYU Jia</w:t>
      </w:r>
      <w:r w:rsidRPr="00170BB2">
        <w:rPr>
          <w:rFonts w:asciiTheme="majorBidi" w:eastAsia="Arial Unicode MS" w:hAnsiTheme="majorBidi" w:cstheme="majorBidi"/>
          <w:color w:val="333333"/>
          <w:sz w:val="24"/>
          <w:szCs w:val="24"/>
        </w:rPr>
        <w:t xml:space="preserve"> | </w:t>
      </w:r>
    </w:p>
    <w:p w:rsidR="00D66A06" w:rsidRPr="00170BB2" w:rsidRDefault="00D66A06" w:rsidP="00170BB2">
      <w:pPr>
        <w:spacing w:line="480" w:lineRule="auto"/>
        <w:jc w:val="both"/>
        <w:rPr>
          <w:rFonts w:asciiTheme="majorBidi" w:eastAsia="Arial Unicode MS" w:hAnsiTheme="majorBidi" w:cstheme="majorBidi"/>
          <w:color w:val="333333"/>
          <w:sz w:val="24"/>
          <w:szCs w:val="24"/>
        </w:rPr>
      </w:pPr>
      <w:r w:rsidRPr="00170BB2">
        <w:rPr>
          <w:rFonts w:asciiTheme="majorBidi" w:eastAsia="Arial Unicode MS" w:hAnsiTheme="majorBidi" w:cstheme="majorBidi"/>
          <w:color w:val="333333"/>
          <w:sz w:val="24"/>
          <w:szCs w:val="24"/>
        </w:rPr>
        <w:t xml:space="preserve">Deputy Director, </w:t>
      </w:r>
    </w:p>
    <w:p w:rsidR="00D66A06" w:rsidRPr="00170BB2" w:rsidRDefault="00D66A06" w:rsidP="00170BB2">
      <w:pPr>
        <w:spacing w:line="480" w:lineRule="auto"/>
        <w:jc w:val="both"/>
        <w:rPr>
          <w:rFonts w:asciiTheme="majorBidi" w:eastAsia="Arial Unicode MS" w:hAnsiTheme="majorBidi" w:cstheme="majorBidi"/>
          <w:color w:val="333333"/>
          <w:sz w:val="24"/>
          <w:szCs w:val="24"/>
        </w:rPr>
      </w:pPr>
      <w:r w:rsidRPr="00170BB2">
        <w:rPr>
          <w:rFonts w:asciiTheme="majorBidi" w:eastAsia="Arial Unicode MS" w:hAnsiTheme="majorBidi" w:cstheme="majorBidi"/>
          <w:color w:val="333333"/>
          <w:sz w:val="24"/>
          <w:szCs w:val="24"/>
        </w:rPr>
        <w:t>Department of International Cooperation,</w:t>
      </w:r>
    </w:p>
    <w:p w:rsidR="00D66A06" w:rsidRPr="00170BB2" w:rsidRDefault="00D66A06" w:rsidP="00170BB2">
      <w:pPr>
        <w:spacing w:line="480" w:lineRule="auto"/>
        <w:jc w:val="both"/>
        <w:rPr>
          <w:rFonts w:asciiTheme="majorBidi" w:hAnsiTheme="majorBidi" w:cstheme="majorBidi"/>
          <w:sz w:val="24"/>
          <w:szCs w:val="24"/>
        </w:rPr>
      </w:pPr>
      <w:r w:rsidRPr="00170BB2">
        <w:rPr>
          <w:rFonts w:asciiTheme="majorBidi" w:eastAsia="Arial Unicode MS" w:hAnsiTheme="majorBidi" w:cstheme="majorBidi"/>
          <w:color w:val="333333"/>
          <w:sz w:val="24"/>
          <w:szCs w:val="24"/>
        </w:rPr>
        <w:t> Ministry of Science and Technology, P. R. China |</w:t>
      </w:r>
    </w:p>
    <w:p w:rsidR="00D66A06" w:rsidRPr="00170BB2" w:rsidRDefault="00D66A06" w:rsidP="00170BB2">
      <w:pPr>
        <w:spacing w:line="480" w:lineRule="auto"/>
        <w:jc w:val="both"/>
        <w:rPr>
          <w:rFonts w:asciiTheme="majorBidi" w:eastAsia="Arial Unicode MS" w:hAnsiTheme="majorBidi" w:cstheme="majorBidi"/>
          <w:color w:val="333333"/>
          <w:sz w:val="24"/>
          <w:szCs w:val="24"/>
        </w:rPr>
      </w:pPr>
      <w:r w:rsidRPr="00170BB2">
        <w:rPr>
          <w:rFonts w:asciiTheme="majorBidi" w:eastAsia="Arial Unicode MS" w:hAnsiTheme="majorBidi" w:cstheme="majorBidi"/>
          <w:color w:val="333333"/>
          <w:sz w:val="24"/>
          <w:szCs w:val="24"/>
        </w:rPr>
        <w:t>Tel: +86 10 58881348 | Fax: +86 10 58881344 | </w:t>
      </w:r>
    </w:p>
    <w:p w:rsidR="00D66A06" w:rsidRPr="00170BB2" w:rsidRDefault="007345A8" w:rsidP="00170BB2">
      <w:pPr>
        <w:spacing w:line="480" w:lineRule="auto"/>
        <w:jc w:val="both"/>
        <w:rPr>
          <w:rFonts w:asciiTheme="majorBidi" w:hAnsiTheme="majorBidi" w:cstheme="majorBidi"/>
          <w:sz w:val="24"/>
          <w:szCs w:val="24"/>
        </w:rPr>
      </w:pPr>
      <w:hyperlink r:id="rId27" w:tgtFrame="_blank" w:history="1">
        <w:r w:rsidR="00D66A06" w:rsidRPr="00170BB2">
          <w:rPr>
            <w:rStyle w:val="Hyperlink"/>
            <w:rFonts w:asciiTheme="majorBidi" w:eastAsia="Arial Unicode MS" w:hAnsiTheme="majorBidi" w:cstheme="majorBidi"/>
            <w:sz w:val="24"/>
            <w:szCs w:val="24"/>
          </w:rPr>
          <w:t>http://www.most.gov.cn/</w:t>
        </w:r>
      </w:hyperlink>
    </w:p>
    <w:p w:rsidR="00937EE1" w:rsidRPr="00170BB2" w:rsidRDefault="00937EE1" w:rsidP="00170BB2">
      <w:pPr>
        <w:spacing w:line="480" w:lineRule="auto"/>
        <w:jc w:val="both"/>
        <w:rPr>
          <w:rFonts w:asciiTheme="majorBidi" w:eastAsia="SimSun" w:hAnsiTheme="majorBidi" w:cstheme="majorBidi"/>
          <w:sz w:val="24"/>
          <w:szCs w:val="24"/>
          <w:lang w:eastAsia="zh-CN"/>
        </w:rPr>
      </w:pPr>
    </w:p>
    <w:sectPr w:rsidR="00937EE1" w:rsidRPr="00170BB2" w:rsidSect="006E705C">
      <w:footerReference w:type="default" r:id="rId28"/>
      <w:pgSz w:w="12240" w:h="15840"/>
      <w:pgMar w:top="851" w:right="1077" w:bottom="567"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427" w:rsidRDefault="00A55427" w:rsidP="00694E65">
      <w:r>
        <w:separator/>
      </w:r>
    </w:p>
  </w:endnote>
  <w:endnote w:type="continuationSeparator" w:id="0">
    <w:p w:rsidR="00A55427" w:rsidRDefault="00A55427" w:rsidP="0069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693410"/>
      <w:docPartObj>
        <w:docPartGallery w:val="Page Numbers (Bottom of Page)"/>
        <w:docPartUnique/>
      </w:docPartObj>
    </w:sdtPr>
    <w:sdtEndPr>
      <w:rPr>
        <w:cs/>
      </w:rPr>
    </w:sdtEndPr>
    <w:sdtContent>
      <w:p w:rsidR="00046844" w:rsidRDefault="00046844">
        <w:pPr>
          <w:pStyle w:val="Footer"/>
          <w:jc w:val="center"/>
          <w:rPr>
            <w:rtl/>
            <w:cs/>
          </w:rPr>
        </w:pPr>
        <w:r>
          <w:fldChar w:fldCharType="begin"/>
        </w:r>
        <w:r>
          <w:rPr>
            <w:rtl/>
            <w:cs/>
          </w:rPr>
          <w:instrText>PAGE   \* MERGEFORMAT</w:instrText>
        </w:r>
        <w:r>
          <w:fldChar w:fldCharType="separate"/>
        </w:r>
        <w:r w:rsidR="007345A8" w:rsidRPr="007345A8">
          <w:rPr>
            <w:noProof/>
            <w:lang w:val="he-IL"/>
          </w:rPr>
          <w:t>2</w:t>
        </w:r>
        <w:r>
          <w:fldChar w:fldCharType="end"/>
        </w:r>
      </w:p>
    </w:sdtContent>
  </w:sdt>
  <w:p w:rsidR="00046844" w:rsidRDefault="00046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427" w:rsidRDefault="00A55427" w:rsidP="00694E65">
      <w:r>
        <w:separator/>
      </w:r>
    </w:p>
  </w:footnote>
  <w:footnote w:type="continuationSeparator" w:id="0">
    <w:p w:rsidR="00A55427" w:rsidRDefault="00A55427" w:rsidP="00694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7"/>
    <w:multiLevelType w:val="singleLevel"/>
    <w:tmpl w:val="00000007"/>
    <w:lvl w:ilvl="0">
      <w:numFmt w:val="chosung"/>
      <w:lvlText w:val=""/>
      <w:lvlJc w:val="left"/>
      <w:pPr>
        <w:ind w:hanging="360"/>
      </w:pPr>
      <w:rPr>
        <w:rFonts w:ascii="Symbol" w:hAnsi="Symbol" w:hint="default"/>
      </w:rPr>
    </w:lvl>
  </w:abstractNum>
  <w:abstractNum w:abstractNumId="2">
    <w:nsid w:val="00000008"/>
    <w:multiLevelType w:val="multilevel"/>
    <w:tmpl w:val="7E3650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2" w:hanging="360"/>
      </w:pPr>
      <w:rPr>
        <w:b/>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9"/>
    <w:multiLevelType w:val="multilevel"/>
    <w:tmpl w:val="0000000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A"/>
    <w:multiLevelType w:val="multilevel"/>
    <w:tmpl w:val="0000000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21C097E"/>
    <w:multiLevelType w:val="hybridMultilevel"/>
    <w:tmpl w:val="D29098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8D4206"/>
    <w:multiLevelType w:val="hybridMultilevel"/>
    <w:tmpl w:val="381AB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75C30"/>
    <w:multiLevelType w:val="hybridMultilevel"/>
    <w:tmpl w:val="F4CCF4E4"/>
    <w:lvl w:ilvl="0" w:tplc="846A3D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22254E"/>
    <w:multiLevelType w:val="hybridMultilevel"/>
    <w:tmpl w:val="B5145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261276A"/>
    <w:multiLevelType w:val="hybridMultilevel"/>
    <w:tmpl w:val="A77001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EC6F6E"/>
    <w:multiLevelType w:val="hybridMultilevel"/>
    <w:tmpl w:val="5022AB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A94978"/>
    <w:multiLevelType w:val="hybridMultilevel"/>
    <w:tmpl w:val="7842F822"/>
    <w:lvl w:ilvl="0" w:tplc="7256D1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0B69B5"/>
    <w:multiLevelType w:val="hybridMultilevel"/>
    <w:tmpl w:val="632ADB46"/>
    <w:lvl w:ilvl="0" w:tplc="CB087BAA">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A01E1E"/>
    <w:multiLevelType w:val="hybridMultilevel"/>
    <w:tmpl w:val="D682C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9868DC"/>
    <w:multiLevelType w:val="hybridMultilevel"/>
    <w:tmpl w:val="161A20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8110F1"/>
    <w:multiLevelType w:val="hybridMultilevel"/>
    <w:tmpl w:val="7B362B6E"/>
    <w:lvl w:ilvl="0" w:tplc="85848C7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CC7213"/>
    <w:multiLevelType w:val="hybridMultilevel"/>
    <w:tmpl w:val="24BA5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D0680E"/>
    <w:multiLevelType w:val="hybridMultilevel"/>
    <w:tmpl w:val="274AAD56"/>
    <w:lvl w:ilvl="0" w:tplc="6722FF88">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1F540F"/>
    <w:multiLevelType w:val="hybridMultilevel"/>
    <w:tmpl w:val="8BDC0C7E"/>
    <w:lvl w:ilvl="0" w:tplc="A3A4609C">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BE5DC4"/>
    <w:multiLevelType w:val="hybridMultilevel"/>
    <w:tmpl w:val="E90C11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0"/>
  </w:num>
  <w:num w:numId="4">
    <w:abstractNumId w:val="3"/>
  </w:num>
  <w:num w:numId="5">
    <w:abstractNumId w:val="2"/>
  </w:num>
  <w:num w:numId="6">
    <w:abstractNumId w:val="16"/>
  </w:num>
  <w:num w:numId="7">
    <w:abstractNumId w:val="15"/>
  </w:num>
  <w:num w:numId="8">
    <w:abstractNumId w:val="12"/>
  </w:num>
  <w:num w:numId="9">
    <w:abstractNumId w:val="7"/>
  </w:num>
  <w:num w:numId="10">
    <w:abstractNumId w:val="17"/>
  </w:num>
  <w:num w:numId="11">
    <w:abstractNumId w:val="10"/>
  </w:num>
  <w:num w:numId="12">
    <w:abstractNumId w:val="14"/>
  </w:num>
  <w:num w:numId="13">
    <w:abstractNumId w:val="11"/>
  </w:num>
  <w:num w:numId="14">
    <w:abstractNumId w:val="19"/>
  </w:num>
  <w:num w:numId="15">
    <w:abstractNumId w:val="6"/>
  </w:num>
  <w:num w:numId="16">
    <w:abstractNumId w:val="9"/>
  </w:num>
  <w:num w:numId="17">
    <w:abstractNumId w:val="18"/>
  </w:num>
  <w:num w:numId="18">
    <w:abstractNumId w:val="13"/>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DF"/>
    <w:rsid w:val="00046844"/>
    <w:rsid w:val="00046A98"/>
    <w:rsid w:val="000D1D63"/>
    <w:rsid w:val="000D394F"/>
    <w:rsid w:val="000E4EC0"/>
    <w:rsid w:val="000F53C3"/>
    <w:rsid w:val="00123063"/>
    <w:rsid w:val="00130C88"/>
    <w:rsid w:val="0016318F"/>
    <w:rsid w:val="00167EDB"/>
    <w:rsid w:val="00170BB2"/>
    <w:rsid w:val="00186267"/>
    <w:rsid w:val="001916CE"/>
    <w:rsid w:val="001D408E"/>
    <w:rsid w:val="002747AC"/>
    <w:rsid w:val="002A5727"/>
    <w:rsid w:val="002B2BB4"/>
    <w:rsid w:val="002B5427"/>
    <w:rsid w:val="00323AAA"/>
    <w:rsid w:val="00334446"/>
    <w:rsid w:val="00366088"/>
    <w:rsid w:val="00465222"/>
    <w:rsid w:val="00467EBB"/>
    <w:rsid w:val="004C15B6"/>
    <w:rsid w:val="004D1A09"/>
    <w:rsid w:val="004D69A9"/>
    <w:rsid w:val="00522B02"/>
    <w:rsid w:val="00575EE6"/>
    <w:rsid w:val="00594340"/>
    <w:rsid w:val="005B4C97"/>
    <w:rsid w:val="005B61E9"/>
    <w:rsid w:val="005D5430"/>
    <w:rsid w:val="00617867"/>
    <w:rsid w:val="00634C81"/>
    <w:rsid w:val="006673AC"/>
    <w:rsid w:val="00694E65"/>
    <w:rsid w:val="006A1517"/>
    <w:rsid w:val="006E705C"/>
    <w:rsid w:val="006F1438"/>
    <w:rsid w:val="006F54E5"/>
    <w:rsid w:val="007345A8"/>
    <w:rsid w:val="007578D0"/>
    <w:rsid w:val="00790ACC"/>
    <w:rsid w:val="00797C83"/>
    <w:rsid w:val="00797E27"/>
    <w:rsid w:val="007C6C2C"/>
    <w:rsid w:val="007F5877"/>
    <w:rsid w:val="00847BAF"/>
    <w:rsid w:val="008845A7"/>
    <w:rsid w:val="008933FF"/>
    <w:rsid w:val="00897A13"/>
    <w:rsid w:val="008A05AD"/>
    <w:rsid w:val="008A0C55"/>
    <w:rsid w:val="008A0D21"/>
    <w:rsid w:val="008B09D8"/>
    <w:rsid w:val="008F48C3"/>
    <w:rsid w:val="0090143B"/>
    <w:rsid w:val="009105F3"/>
    <w:rsid w:val="009256B4"/>
    <w:rsid w:val="0093293B"/>
    <w:rsid w:val="00937EE1"/>
    <w:rsid w:val="00963B8E"/>
    <w:rsid w:val="009B08C6"/>
    <w:rsid w:val="009D50A2"/>
    <w:rsid w:val="009D5441"/>
    <w:rsid w:val="009E14DF"/>
    <w:rsid w:val="00A33B42"/>
    <w:rsid w:val="00A424CD"/>
    <w:rsid w:val="00A55427"/>
    <w:rsid w:val="00A576DE"/>
    <w:rsid w:val="00A80B06"/>
    <w:rsid w:val="00AA2161"/>
    <w:rsid w:val="00AD2CDB"/>
    <w:rsid w:val="00AD5207"/>
    <w:rsid w:val="00B10AE3"/>
    <w:rsid w:val="00B25172"/>
    <w:rsid w:val="00B6401D"/>
    <w:rsid w:val="00B87283"/>
    <w:rsid w:val="00BF6698"/>
    <w:rsid w:val="00C122B5"/>
    <w:rsid w:val="00C47742"/>
    <w:rsid w:val="00C9456C"/>
    <w:rsid w:val="00CB4939"/>
    <w:rsid w:val="00CB4F9A"/>
    <w:rsid w:val="00D1586A"/>
    <w:rsid w:val="00D354BC"/>
    <w:rsid w:val="00D61FDE"/>
    <w:rsid w:val="00D65B9F"/>
    <w:rsid w:val="00D66A06"/>
    <w:rsid w:val="00D755DF"/>
    <w:rsid w:val="00DF4E35"/>
    <w:rsid w:val="00E343C5"/>
    <w:rsid w:val="00E36227"/>
    <w:rsid w:val="00E57C12"/>
    <w:rsid w:val="00E8143E"/>
    <w:rsid w:val="00EA0137"/>
    <w:rsid w:val="00EC3F8A"/>
    <w:rsid w:val="00F0213D"/>
    <w:rsid w:val="00F2059C"/>
    <w:rsid w:val="00F3055D"/>
    <w:rsid w:val="00F579BE"/>
    <w:rsid w:val="00FB68B6"/>
    <w:rsid w:val="00FF20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before="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5DF"/>
    <w:pPr>
      <w:spacing w:before="0" w:line="240" w:lineRule="auto"/>
      <w:jc w:val="left"/>
    </w:pPr>
    <w:rPr>
      <w:rFonts w:ascii="Times New Roman" w:eastAsia="Batang" w:hAnsi="Times New Roman" w:cs="Times New Roman"/>
      <w:sz w:val="20"/>
      <w:szCs w:val="20"/>
    </w:rPr>
  </w:style>
  <w:style w:type="paragraph" w:styleId="Heading1">
    <w:name w:val="heading 1"/>
    <w:basedOn w:val="Normal"/>
    <w:next w:val="Normal"/>
    <w:link w:val="Heading1Char"/>
    <w:autoRedefine/>
    <w:uiPriority w:val="9"/>
    <w:qFormat/>
    <w:rsid w:val="002B5427"/>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unhideWhenUsed/>
    <w:qFormat/>
    <w:rsid w:val="00CB4F9A"/>
    <w:pPr>
      <w:keepNext/>
      <w:keepLines/>
      <w:numPr>
        <w:numId w:val="17"/>
      </w:numPr>
      <w:shd w:val="clear" w:color="auto" w:fill="FFFFCC"/>
      <w:spacing w:before="200" w:after="240"/>
      <w:ind w:left="426"/>
      <w:outlineLvl w:val="1"/>
    </w:pPr>
    <w:rPr>
      <w:rFonts w:asciiTheme="minorBidi" w:eastAsiaTheme="majorEastAsia" w:hAnsiTheme="minorBidi" w:cstheme="minorBidi"/>
      <w:b/>
      <w:bCs/>
      <w:sz w:val="28"/>
      <w:szCs w:val="28"/>
    </w:rPr>
  </w:style>
  <w:style w:type="paragraph" w:styleId="Heading3">
    <w:name w:val="heading 3"/>
    <w:basedOn w:val="Normal"/>
    <w:next w:val="Normal"/>
    <w:link w:val="Heading3Char"/>
    <w:autoRedefine/>
    <w:uiPriority w:val="9"/>
    <w:unhideWhenUsed/>
    <w:qFormat/>
    <w:rsid w:val="00AD2CDB"/>
    <w:pPr>
      <w:keepNext/>
      <w:keepLines/>
      <w:numPr>
        <w:numId w:val="10"/>
      </w:numPr>
      <w:spacing w:before="200"/>
      <w:outlineLvl w:val="2"/>
    </w:pPr>
    <w:rPr>
      <w:rFonts w:asciiTheme="majorHAnsi" w:eastAsiaTheme="majorEastAsia" w:hAnsiTheme="majorHAnsi" w:cstheme="majorBidi"/>
      <w:b/>
      <w:bCs/>
      <w:szCs w:val="24"/>
    </w:rPr>
  </w:style>
  <w:style w:type="paragraph" w:styleId="Heading4">
    <w:name w:val="heading 4"/>
    <w:basedOn w:val="Normal"/>
    <w:next w:val="Normal"/>
    <w:link w:val="Heading4Char"/>
    <w:uiPriority w:val="9"/>
    <w:unhideWhenUsed/>
    <w:qFormat/>
    <w:rsid w:val="00847BA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55DF"/>
    <w:rPr>
      <w:color w:val="0000FF"/>
      <w:u w:val="single"/>
    </w:rPr>
  </w:style>
  <w:style w:type="character" w:customStyle="1" w:styleId="HeaderChar">
    <w:name w:val="Header Char"/>
    <w:link w:val="Header"/>
    <w:rsid w:val="00D755DF"/>
    <w:rPr>
      <w:rFonts w:eastAsia="Batang"/>
    </w:rPr>
  </w:style>
  <w:style w:type="paragraph" w:styleId="Header">
    <w:name w:val="header"/>
    <w:basedOn w:val="Normal"/>
    <w:link w:val="HeaderChar"/>
    <w:rsid w:val="00D755DF"/>
    <w:pPr>
      <w:tabs>
        <w:tab w:val="center" w:pos="4252"/>
        <w:tab w:val="right" w:pos="8504"/>
      </w:tabs>
      <w:snapToGrid w:val="0"/>
    </w:pPr>
    <w:rPr>
      <w:rFonts w:asciiTheme="minorHAnsi" w:hAnsiTheme="minorHAnsi" w:cstheme="minorBidi"/>
      <w:sz w:val="22"/>
      <w:szCs w:val="22"/>
    </w:rPr>
  </w:style>
  <w:style w:type="character" w:customStyle="1" w:styleId="1">
    <w:name w:val="כותרת עליונה תו1"/>
    <w:basedOn w:val="DefaultParagraphFont"/>
    <w:uiPriority w:val="99"/>
    <w:semiHidden/>
    <w:rsid w:val="00D755DF"/>
    <w:rPr>
      <w:rFonts w:ascii="Times New Roman" w:eastAsia="Batang" w:hAnsi="Times New Roman" w:cs="Times New Roman"/>
      <w:sz w:val="20"/>
      <w:szCs w:val="20"/>
    </w:rPr>
  </w:style>
  <w:style w:type="paragraph" w:styleId="BodyText">
    <w:name w:val="Body Text"/>
    <w:basedOn w:val="Normal"/>
    <w:link w:val="BodyTextChar"/>
    <w:rsid w:val="00D755DF"/>
    <w:pPr>
      <w:widowControl w:val="0"/>
    </w:pPr>
    <w:rPr>
      <w:rFonts w:ascii="Arial" w:hAnsi="Arial"/>
      <w:sz w:val="22"/>
    </w:rPr>
  </w:style>
  <w:style w:type="character" w:customStyle="1" w:styleId="BodyTextChar">
    <w:name w:val="Body Text Char"/>
    <w:basedOn w:val="DefaultParagraphFont"/>
    <w:link w:val="BodyText"/>
    <w:rsid w:val="00D755DF"/>
    <w:rPr>
      <w:rFonts w:ascii="Arial" w:eastAsia="Batang" w:hAnsi="Arial" w:cs="Times New Roman"/>
      <w:szCs w:val="20"/>
    </w:rPr>
  </w:style>
  <w:style w:type="paragraph" w:customStyle="1" w:styleId="Default">
    <w:name w:val="Default"/>
    <w:rsid w:val="00D755DF"/>
    <w:pPr>
      <w:widowControl w:val="0"/>
      <w:autoSpaceDE w:val="0"/>
      <w:autoSpaceDN w:val="0"/>
      <w:adjustRightInd w:val="0"/>
      <w:spacing w:before="0" w:line="240" w:lineRule="auto"/>
      <w:jc w:val="left"/>
    </w:pPr>
    <w:rPr>
      <w:rFonts w:ascii="Arial" w:eastAsia="MS Mincho" w:hAnsi="Arial" w:cs="Arial"/>
      <w:color w:val="000000"/>
      <w:sz w:val="24"/>
      <w:szCs w:val="24"/>
      <w:lang w:eastAsia="ja-JP" w:bidi="ar-SA"/>
    </w:rPr>
  </w:style>
  <w:style w:type="paragraph" w:styleId="ListParagraph">
    <w:name w:val="List Paragraph"/>
    <w:basedOn w:val="Normal"/>
    <w:uiPriority w:val="34"/>
    <w:qFormat/>
    <w:rsid w:val="006F54E5"/>
    <w:pPr>
      <w:ind w:left="720"/>
      <w:contextualSpacing/>
    </w:pPr>
  </w:style>
  <w:style w:type="paragraph" w:styleId="Footer">
    <w:name w:val="footer"/>
    <w:basedOn w:val="Normal"/>
    <w:link w:val="FooterChar"/>
    <w:uiPriority w:val="99"/>
    <w:unhideWhenUsed/>
    <w:rsid w:val="00694E65"/>
    <w:pPr>
      <w:tabs>
        <w:tab w:val="center" w:pos="4153"/>
        <w:tab w:val="right" w:pos="8306"/>
      </w:tabs>
    </w:pPr>
  </w:style>
  <w:style w:type="character" w:customStyle="1" w:styleId="FooterChar">
    <w:name w:val="Footer Char"/>
    <w:basedOn w:val="DefaultParagraphFont"/>
    <w:link w:val="Footer"/>
    <w:uiPriority w:val="99"/>
    <w:rsid w:val="00694E65"/>
    <w:rPr>
      <w:rFonts w:ascii="Times New Roman" w:eastAsia="Batang" w:hAnsi="Times New Roman" w:cs="Times New Roman"/>
      <w:sz w:val="20"/>
      <w:szCs w:val="20"/>
    </w:rPr>
  </w:style>
  <w:style w:type="table" w:styleId="TableGrid">
    <w:name w:val="Table Grid"/>
    <w:basedOn w:val="TableNormal"/>
    <w:uiPriority w:val="59"/>
    <w:rsid w:val="006673AC"/>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227"/>
    <w:rPr>
      <w:rFonts w:ascii="Tahoma" w:hAnsi="Tahoma" w:cs="Tahoma"/>
      <w:sz w:val="16"/>
      <w:szCs w:val="16"/>
    </w:rPr>
  </w:style>
  <w:style w:type="character" w:customStyle="1" w:styleId="BalloonTextChar">
    <w:name w:val="Balloon Text Char"/>
    <w:basedOn w:val="DefaultParagraphFont"/>
    <w:link w:val="BalloonText"/>
    <w:uiPriority w:val="99"/>
    <w:semiHidden/>
    <w:rsid w:val="00E36227"/>
    <w:rPr>
      <w:rFonts w:ascii="Tahoma" w:eastAsia="Batang" w:hAnsi="Tahoma" w:cs="Tahoma"/>
      <w:sz w:val="16"/>
      <w:szCs w:val="16"/>
    </w:rPr>
  </w:style>
  <w:style w:type="character" w:customStyle="1" w:styleId="Heading1Char">
    <w:name w:val="Heading 1 Char"/>
    <w:basedOn w:val="DefaultParagraphFont"/>
    <w:link w:val="Heading1"/>
    <w:uiPriority w:val="9"/>
    <w:rsid w:val="002B542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B4F9A"/>
    <w:rPr>
      <w:rFonts w:asciiTheme="minorBidi" w:eastAsiaTheme="majorEastAsia" w:hAnsiTheme="minorBidi"/>
      <w:b/>
      <w:bCs/>
      <w:sz w:val="28"/>
      <w:szCs w:val="28"/>
      <w:shd w:val="clear" w:color="auto" w:fill="FFFFCC"/>
    </w:rPr>
  </w:style>
  <w:style w:type="character" w:customStyle="1" w:styleId="Heading3Char">
    <w:name w:val="Heading 3 Char"/>
    <w:basedOn w:val="DefaultParagraphFont"/>
    <w:link w:val="Heading3"/>
    <w:uiPriority w:val="9"/>
    <w:rsid w:val="00AD2CDB"/>
    <w:rPr>
      <w:rFonts w:asciiTheme="majorHAnsi" w:eastAsiaTheme="majorEastAsia" w:hAnsiTheme="majorHAnsi" w:cstheme="majorBidi"/>
      <w:b/>
      <w:bCs/>
      <w:sz w:val="20"/>
      <w:szCs w:val="24"/>
    </w:rPr>
  </w:style>
  <w:style w:type="character" w:customStyle="1" w:styleId="Heading4Char">
    <w:name w:val="Heading 4 Char"/>
    <w:basedOn w:val="DefaultParagraphFont"/>
    <w:link w:val="Heading4"/>
    <w:uiPriority w:val="9"/>
    <w:rsid w:val="00847BAF"/>
    <w:rPr>
      <w:rFonts w:asciiTheme="majorHAnsi" w:eastAsiaTheme="majorEastAsia" w:hAnsiTheme="majorHAnsi" w:cstheme="majorBidi"/>
      <w:b/>
      <w:bCs/>
      <w:i/>
      <w:iCs/>
      <w:color w:val="4F81BD" w:themeColor="accent1"/>
      <w:sz w:val="20"/>
      <w:szCs w:val="20"/>
    </w:rPr>
  </w:style>
  <w:style w:type="paragraph" w:styleId="TOCHeading">
    <w:name w:val="TOC Heading"/>
    <w:basedOn w:val="Heading1"/>
    <w:next w:val="Normal"/>
    <w:uiPriority w:val="39"/>
    <w:semiHidden/>
    <w:unhideWhenUsed/>
    <w:qFormat/>
    <w:rsid w:val="006E705C"/>
    <w:pPr>
      <w:bidi/>
      <w:spacing w:line="276" w:lineRule="auto"/>
      <w:outlineLvl w:val="9"/>
    </w:pPr>
    <w:rPr>
      <w:rtl/>
      <w:cs/>
    </w:rPr>
  </w:style>
  <w:style w:type="paragraph" w:styleId="TOC1">
    <w:name w:val="toc 1"/>
    <w:basedOn w:val="Normal"/>
    <w:next w:val="Normal"/>
    <w:autoRedefine/>
    <w:uiPriority w:val="39"/>
    <w:unhideWhenUsed/>
    <w:rsid w:val="006E705C"/>
    <w:pPr>
      <w:spacing w:after="100"/>
    </w:pPr>
  </w:style>
  <w:style w:type="paragraph" w:styleId="TOC2">
    <w:name w:val="toc 2"/>
    <w:basedOn w:val="Normal"/>
    <w:next w:val="Normal"/>
    <w:autoRedefine/>
    <w:uiPriority w:val="39"/>
    <w:unhideWhenUsed/>
    <w:rsid w:val="006E705C"/>
    <w:pPr>
      <w:spacing w:after="100"/>
      <w:ind w:left="200"/>
    </w:pPr>
  </w:style>
  <w:style w:type="paragraph" w:styleId="TOC3">
    <w:name w:val="toc 3"/>
    <w:basedOn w:val="Normal"/>
    <w:next w:val="Normal"/>
    <w:autoRedefine/>
    <w:uiPriority w:val="39"/>
    <w:unhideWhenUsed/>
    <w:rsid w:val="006E705C"/>
    <w:pPr>
      <w:spacing w:after="100"/>
      <w:ind w:left="400"/>
    </w:pPr>
  </w:style>
  <w:style w:type="character" w:styleId="FollowedHyperlink">
    <w:name w:val="FollowedHyperlink"/>
    <w:basedOn w:val="DefaultParagraphFont"/>
    <w:uiPriority w:val="99"/>
    <w:semiHidden/>
    <w:unhideWhenUsed/>
    <w:rsid w:val="00F579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before="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5DF"/>
    <w:pPr>
      <w:spacing w:before="0" w:line="240" w:lineRule="auto"/>
      <w:jc w:val="left"/>
    </w:pPr>
    <w:rPr>
      <w:rFonts w:ascii="Times New Roman" w:eastAsia="Batang" w:hAnsi="Times New Roman" w:cs="Times New Roman"/>
      <w:sz w:val="20"/>
      <w:szCs w:val="20"/>
    </w:rPr>
  </w:style>
  <w:style w:type="paragraph" w:styleId="Heading1">
    <w:name w:val="heading 1"/>
    <w:basedOn w:val="Normal"/>
    <w:next w:val="Normal"/>
    <w:link w:val="Heading1Char"/>
    <w:autoRedefine/>
    <w:uiPriority w:val="9"/>
    <w:qFormat/>
    <w:rsid w:val="002B5427"/>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unhideWhenUsed/>
    <w:qFormat/>
    <w:rsid w:val="00CB4F9A"/>
    <w:pPr>
      <w:keepNext/>
      <w:keepLines/>
      <w:numPr>
        <w:numId w:val="17"/>
      </w:numPr>
      <w:shd w:val="clear" w:color="auto" w:fill="FFFFCC"/>
      <w:spacing w:before="200" w:after="240"/>
      <w:ind w:left="426"/>
      <w:outlineLvl w:val="1"/>
    </w:pPr>
    <w:rPr>
      <w:rFonts w:asciiTheme="minorBidi" w:eastAsiaTheme="majorEastAsia" w:hAnsiTheme="minorBidi" w:cstheme="minorBidi"/>
      <w:b/>
      <w:bCs/>
      <w:sz w:val="28"/>
      <w:szCs w:val="28"/>
    </w:rPr>
  </w:style>
  <w:style w:type="paragraph" w:styleId="Heading3">
    <w:name w:val="heading 3"/>
    <w:basedOn w:val="Normal"/>
    <w:next w:val="Normal"/>
    <w:link w:val="Heading3Char"/>
    <w:autoRedefine/>
    <w:uiPriority w:val="9"/>
    <w:unhideWhenUsed/>
    <w:qFormat/>
    <w:rsid w:val="00AD2CDB"/>
    <w:pPr>
      <w:keepNext/>
      <w:keepLines/>
      <w:numPr>
        <w:numId w:val="10"/>
      </w:numPr>
      <w:spacing w:before="200"/>
      <w:outlineLvl w:val="2"/>
    </w:pPr>
    <w:rPr>
      <w:rFonts w:asciiTheme="majorHAnsi" w:eastAsiaTheme="majorEastAsia" w:hAnsiTheme="majorHAnsi" w:cstheme="majorBidi"/>
      <w:b/>
      <w:bCs/>
      <w:szCs w:val="24"/>
    </w:rPr>
  </w:style>
  <w:style w:type="paragraph" w:styleId="Heading4">
    <w:name w:val="heading 4"/>
    <w:basedOn w:val="Normal"/>
    <w:next w:val="Normal"/>
    <w:link w:val="Heading4Char"/>
    <w:uiPriority w:val="9"/>
    <w:unhideWhenUsed/>
    <w:qFormat/>
    <w:rsid w:val="00847BA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55DF"/>
    <w:rPr>
      <w:color w:val="0000FF"/>
      <w:u w:val="single"/>
    </w:rPr>
  </w:style>
  <w:style w:type="character" w:customStyle="1" w:styleId="HeaderChar">
    <w:name w:val="Header Char"/>
    <w:link w:val="Header"/>
    <w:rsid w:val="00D755DF"/>
    <w:rPr>
      <w:rFonts w:eastAsia="Batang"/>
    </w:rPr>
  </w:style>
  <w:style w:type="paragraph" w:styleId="Header">
    <w:name w:val="header"/>
    <w:basedOn w:val="Normal"/>
    <w:link w:val="HeaderChar"/>
    <w:rsid w:val="00D755DF"/>
    <w:pPr>
      <w:tabs>
        <w:tab w:val="center" w:pos="4252"/>
        <w:tab w:val="right" w:pos="8504"/>
      </w:tabs>
      <w:snapToGrid w:val="0"/>
    </w:pPr>
    <w:rPr>
      <w:rFonts w:asciiTheme="minorHAnsi" w:hAnsiTheme="minorHAnsi" w:cstheme="minorBidi"/>
      <w:sz w:val="22"/>
      <w:szCs w:val="22"/>
    </w:rPr>
  </w:style>
  <w:style w:type="character" w:customStyle="1" w:styleId="1">
    <w:name w:val="כותרת עליונה תו1"/>
    <w:basedOn w:val="DefaultParagraphFont"/>
    <w:uiPriority w:val="99"/>
    <w:semiHidden/>
    <w:rsid w:val="00D755DF"/>
    <w:rPr>
      <w:rFonts w:ascii="Times New Roman" w:eastAsia="Batang" w:hAnsi="Times New Roman" w:cs="Times New Roman"/>
      <w:sz w:val="20"/>
      <w:szCs w:val="20"/>
    </w:rPr>
  </w:style>
  <w:style w:type="paragraph" w:styleId="BodyText">
    <w:name w:val="Body Text"/>
    <w:basedOn w:val="Normal"/>
    <w:link w:val="BodyTextChar"/>
    <w:rsid w:val="00D755DF"/>
    <w:pPr>
      <w:widowControl w:val="0"/>
    </w:pPr>
    <w:rPr>
      <w:rFonts w:ascii="Arial" w:hAnsi="Arial"/>
      <w:sz w:val="22"/>
    </w:rPr>
  </w:style>
  <w:style w:type="character" w:customStyle="1" w:styleId="BodyTextChar">
    <w:name w:val="Body Text Char"/>
    <w:basedOn w:val="DefaultParagraphFont"/>
    <w:link w:val="BodyText"/>
    <w:rsid w:val="00D755DF"/>
    <w:rPr>
      <w:rFonts w:ascii="Arial" w:eastAsia="Batang" w:hAnsi="Arial" w:cs="Times New Roman"/>
      <w:szCs w:val="20"/>
    </w:rPr>
  </w:style>
  <w:style w:type="paragraph" w:customStyle="1" w:styleId="Default">
    <w:name w:val="Default"/>
    <w:rsid w:val="00D755DF"/>
    <w:pPr>
      <w:widowControl w:val="0"/>
      <w:autoSpaceDE w:val="0"/>
      <w:autoSpaceDN w:val="0"/>
      <w:adjustRightInd w:val="0"/>
      <w:spacing w:before="0" w:line="240" w:lineRule="auto"/>
      <w:jc w:val="left"/>
    </w:pPr>
    <w:rPr>
      <w:rFonts w:ascii="Arial" w:eastAsia="MS Mincho" w:hAnsi="Arial" w:cs="Arial"/>
      <w:color w:val="000000"/>
      <w:sz w:val="24"/>
      <w:szCs w:val="24"/>
      <w:lang w:eastAsia="ja-JP" w:bidi="ar-SA"/>
    </w:rPr>
  </w:style>
  <w:style w:type="paragraph" w:styleId="ListParagraph">
    <w:name w:val="List Paragraph"/>
    <w:basedOn w:val="Normal"/>
    <w:uiPriority w:val="34"/>
    <w:qFormat/>
    <w:rsid w:val="006F54E5"/>
    <w:pPr>
      <w:ind w:left="720"/>
      <w:contextualSpacing/>
    </w:pPr>
  </w:style>
  <w:style w:type="paragraph" w:styleId="Footer">
    <w:name w:val="footer"/>
    <w:basedOn w:val="Normal"/>
    <w:link w:val="FooterChar"/>
    <w:uiPriority w:val="99"/>
    <w:unhideWhenUsed/>
    <w:rsid w:val="00694E65"/>
    <w:pPr>
      <w:tabs>
        <w:tab w:val="center" w:pos="4153"/>
        <w:tab w:val="right" w:pos="8306"/>
      </w:tabs>
    </w:pPr>
  </w:style>
  <w:style w:type="character" w:customStyle="1" w:styleId="FooterChar">
    <w:name w:val="Footer Char"/>
    <w:basedOn w:val="DefaultParagraphFont"/>
    <w:link w:val="Footer"/>
    <w:uiPriority w:val="99"/>
    <w:rsid w:val="00694E65"/>
    <w:rPr>
      <w:rFonts w:ascii="Times New Roman" w:eastAsia="Batang" w:hAnsi="Times New Roman" w:cs="Times New Roman"/>
      <w:sz w:val="20"/>
      <w:szCs w:val="20"/>
    </w:rPr>
  </w:style>
  <w:style w:type="table" w:styleId="TableGrid">
    <w:name w:val="Table Grid"/>
    <w:basedOn w:val="TableNormal"/>
    <w:uiPriority w:val="59"/>
    <w:rsid w:val="006673AC"/>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227"/>
    <w:rPr>
      <w:rFonts w:ascii="Tahoma" w:hAnsi="Tahoma" w:cs="Tahoma"/>
      <w:sz w:val="16"/>
      <w:szCs w:val="16"/>
    </w:rPr>
  </w:style>
  <w:style w:type="character" w:customStyle="1" w:styleId="BalloonTextChar">
    <w:name w:val="Balloon Text Char"/>
    <w:basedOn w:val="DefaultParagraphFont"/>
    <w:link w:val="BalloonText"/>
    <w:uiPriority w:val="99"/>
    <w:semiHidden/>
    <w:rsid w:val="00E36227"/>
    <w:rPr>
      <w:rFonts w:ascii="Tahoma" w:eastAsia="Batang" w:hAnsi="Tahoma" w:cs="Tahoma"/>
      <w:sz w:val="16"/>
      <w:szCs w:val="16"/>
    </w:rPr>
  </w:style>
  <w:style w:type="character" w:customStyle="1" w:styleId="Heading1Char">
    <w:name w:val="Heading 1 Char"/>
    <w:basedOn w:val="DefaultParagraphFont"/>
    <w:link w:val="Heading1"/>
    <w:uiPriority w:val="9"/>
    <w:rsid w:val="002B542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B4F9A"/>
    <w:rPr>
      <w:rFonts w:asciiTheme="minorBidi" w:eastAsiaTheme="majorEastAsia" w:hAnsiTheme="minorBidi"/>
      <w:b/>
      <w:bCs/>
      <w:sz w:val="28"/>
      <w:szCs w:val="28"/>
      <w:shd w:val="clear" w:color="auto" w:fill="FFFFCC"/>
    </w:rPr>
  </w:style>
  <w:style w:type="character" w:customStyle="1" w:styleId="Heading3Char">
    <w:name w:val="Heading 3 Char"/>
    <w:basedOn w:val="DefaultParagraphFont"/>
    <w:link w:val="Heading3"/>
    <w:uiPriority w:val="9"/>
    <w:rsid w:val="00AD2CDB"/>
    <w:rPr>
      <w:rFonts w:asciiTheme="majorHAnsi" w:eastAsiaTheme="majorEastAsia" w:hAnsiTheme="majorHAnsi" w:cstheme="majorBidi"/>
      <w:b/>
      <w:bCs/>
      <w:sz w:val="20"/>
      <w:szCs w:val="24"/>
    </w:rPr>
  </w:style>
  <w:style w:type="character" w:customStyle="1" w:styleId="Heading4Char">
    <w:name w:val="Heading 4 Char"/>
    <w:basedOn w:val="DefaultParagraphFont"/>
    <w:link w:val="Heading4"/>
    <w:uiPriority w:val="9"/>
    <w:rsid w:val="00847BAF"/>
    <w:rPr>
      <w:rFonts w:asciiTheme="majorHAnsi" w:eastAsiaTheme="majorEastAsia" w:hAnsiTheme="majorHAnsi" w:cstheme="majorBidi"/>
      <w:b/>
      <w:bCs/>
      <w:i/>
      <w:iCs/>
      <w:color w:val="4F81BD" w:themeColor="accent1"/>
      <w:sz w:val="20"/>
      <w:szCs w:val="20"/>
    </w:rPr>
  </w:style>
  <w:style w:type="paragraph" w:styleId="TOCHeading">
    <w:name w:val="TOC Heading"/>
    <w:basedOn w:val="Heading1"/>
    <w:next w:val="Normal"/>
    <w:uiPriority w:val="39"/>
    <w:semiHidden/>
    <w:unhideWhenUsed/>
    <w:qFormat/>
    <w:rsid w:val="006E705C"/>
    <w:pPr>
      <w:bidi/>
      <w:spacing w:line="276" w:lineRule="auto"/>
      <w:outlineLvl w:val="9"/>
    </w:pPr>
    <w:rPr>
      <w:rtl/>
      <w:cs/>
    </w:rPr>
  </w:style>
  <w:style w:type="paragraph" w:styleId="TOC1">
    <w:name w:val="toc 1"/>
    <w:basedOn w:val="Normal"/>
    <w:next w:val="Normal"/>
    <w:autoRedefine/>
    <w:uiPriority w:val="39"/>
    <w:unhideWhenUsed/>
    <w:rsid w:val="006E705C"/>
    <w:pPr>
      <w:spacing w:after="100"/>
    </w:pPr>
  </w:style>
  <w:style w:type="paragraph" w:styleId="TOC2">
    <w:name w:val="toc 2"/>
    <w:basedOn w:val="Normal"/>
    <w:next w:val="Normal"/>
    <w:autoRedefine/>
    <w:uiPriority w:val="39"/>
    <w:unhideWhenUsed/>
    <w:rsid w:val="006E705C"/>
    <w:pPr>
      <w:spacing w:after="100"/>
      <w:ind w:left="200"/>
    </w:pPr>
  </w:style>
  <w:style w:type="paragraph" w:styleId="TOC3">
    <w:name w:val="toc 3"/>
    <w:basedOn w:val="Normal"/>
    <w:next w:val="Normal"/>
    <w:autoRedefine/>
    <w:uiPriority w:val="39"/>
    <w:unhideWhenUsed/>
    <w:rsid w:val="006E705C"/>
    <w:pPr>
      <w:spacing w:after="100"/>
      <w:ind w:left="400"/>
    </w:pPr>
  </w:style>
  <w:style w:type="character" w:styleId="FollowedHyperlink">
    <w:name w:val="FollowedHyperlink"/>
    <w:basedOn w:val="DefaultParagraphFont"/>
    <w:uiPriority w:val="99"/>
    <w:semiHidden/>
    <w:unhideWhenUsed/>
    <w:rsid w:val="00F579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40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Yehudith@most.gov.il" TargetMode="External"/><Relationship Id="rId26" Type="http://schemas.openxmlformats.org/officeDocument/2006/relationships/hyperlink" Target="mailto:sunhh@most.cn" TargetMode="External"/><Relationship Id="rId3" Type="http://schemas.openxmlformats.org/officeDocument/2006/relationships/customXml" Target="../customXml/item3.xml"/><Relationship Id="rId21" Type="http://schemas.openxmlformats.org/officeDocument/2006/relationships/hyperlink" Target="Tel:02-5411136"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avi@most.gov.il" TargetMode="External"/><Relationship Id="rId25" Type="http://schemas.openxmlformats.org/officeDocument/2006/relationships/hyperlink" Target="http://www.most.gov.il" TargetMode="External"/><Relationship Id="rId2" Type="http://schemas.openxmlformats.org/officeDocument/2006/relationships/customXml" Target="../customXml/item2.xml"/><Relationship Id="rId16" Type="http://schemas.openxmlformats.org/officeDocument/2006/relationships/hyperlink" Target="mailto:China@most.gov.il" TargetMode="External"/><Relationship Id="rId20" Type="http://schemas.openxmlformats.org/officeDocument/2006/relationships/hyperlink" Target="mailto:MosheBS@most.gov.i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hagits@most.gov.il" TargetMode="External"/><Relationship Id="rId5" Type="http://schemas.openxmlformats.org/officeDocument/2006/relationships/numbering" Target="numbering.xml"/><Relationship Id="rId15" Type="http://schemas.openxmlformats.org/officeDocument/2006/relationships/hyperlink" Target="http://www.most.gov.cn/" TargetMode="External"/><Relationship Id="rId23" Type="http://schemas.openxmlformats.org/officeDocument/2006/relationships/hyperlink" Target="Tel:0205411182"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Tel:02-541112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rogram.most.gov.cn/" TargetMode="External"/><Relationship Id="rId22" Type="http://schemas.openxmlformats.org/officeDocument/2006/relationships/hyperlink" Target="mailto:SharonYK@most.gov.il" TargetMode="External"/><Relationship Id="rId27" Type="http://schemas.openxmlformats.org/officeDocument/2006/relationships/hyperlink" Target="http://www.most.gov.cn/" TargetMode="External"/><Relationship Id="rId30"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193ca2432685e7cc210aab479b897e67">
  <xsd:schema xmlns:xsd="http://www.w3.org/2001/XMLSchema" xmlns:xs="http://www.w3.org/2001/XMLSchema" xmlns:p="http://schemas.microsoft.com/office/2006/metadata/properties" xmlns:ns1="http://schemas.microsoft.com/sharepoint/v3" targetNamespace="http://schemas.microsoft.com/office/2006/metadata/properties" ma:root="true" ma:fieldsID="dc6c6b3b02f147fb1a2a26d5110726e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internalName="PublishingStartDate">
      <xsd:simpleType>
        <xsd:restriction base="dms:Unknown"/>
      </xsd:simpleType>
    </xsd:element>
    <xsd:element name="PublishingExpirationDate" ma:index="9" nillable="true" ma:displayName="מתזמן תאריך סיום"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22260-C59B-43B5-B11C-F8A55394896A}">
  <ds:schemaRefs>
    <ds:schemaRef ds:uri="http://schemas.microsoft.com/sharepoint/v3"/>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CAE599D-8702-442F-AEA7-EE00819B1A8C}">
  <ds:schemaRefs>
    <ds:schemaRef ds:uri="http://schemas.microsoft.com/sharepoint/v3/contenttype/forms"/>
  </ds:schemaRefs>
</ds:datastoreItem>
</file>

<file path=customXml/itemProps3.xml><?xml version="1.0" encoding="utf-8"?>
<ds:datastoreItem xmlns:ds="http://schemas.openxmlformats.org/officeDocument/2006/customXml" ds:itemID="{7AA76D9B-A7C7-49B8-A1EF-A2EBB2B63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BA5007-9DE1-434A-9EC1-6CE586BF8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2479</Words>
  <Characters>12400</Characters>
  <Application>Microsoft Office Word</Application>
  <DocSecurity>4</DocSecurity>
  <Lines>103</Lines>
  <Paragraphs>29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Call for Proposals-China-Israel 2017</vt:lpstr>
      <vt:lpstr>Call for Proposals-China-Israel 2016</vt:lpstr>
    </vt:vector>
  </TitlesOfParts>
  <Company>MoST</Company>
  <LinksUpToDate>false</LinksUpToDate>
  <CharactersWithSpaces>14850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Proposals-China-Israel 2017</dc:title>
  <dc:creator>Shani Edri</dc:creator>
  <cp:lastModifiedBy>User</cp:lastModifiedBy>
  <cp:revision>2</cp:revision>
  <dcterms:created xsi:type="dcterms:W3CDTF">2017-06-19T10:01:00Z</dcterms:created>
  <dcterms:modified xsi:type="dcterms:W3CDTF">2017-06-19T10:01:00Z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0x01010085112451C0DDC040B89B686B2DD837F0</vt:lpwstr>
  </property>
</Properties>
</file>